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B61" w:rsidRPr="00727211" w:rsidRDefault="00744B61" w:rsidP="00744B61">
      <w:pPr>
        <w:pStyle w:val="c12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  <w:r w:rsidRPr="00727211">
        <w:rPr>
          <w:b/>
          <w:bCs/>
          <w:i/>
          <w:iCs/>
          <w:color w:val="000000"/>
          <w:sz w:val="28"/>
          <w:szCs w:val="28"/>
        </w:rPr>
        <w:t>Контрольные работы для 7 класса по алгебре</w:t>
      </w:r>
    </w:p>
    <w:p w:rsidR="00744B61" w:rsidRPr="00727211" w:rsidRDefault="00744B61" w:rsidP="00744B61">
      <w:pPr>
        <w:pStyle w:val="c1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27211">
        <w:rPr>
          <w:b/>
          <w:bCs/>
          <w:i/>
          <w:iCs/>
          <w:color w:val="000000"/>
          <w:sz w:val="28"/>
          <w:szCs w:val="28"/>
        </w:rPr>
        <w:t>Контрольная работа  по теме «Преобразование выражений»</w:t>
      </w:r>
    </w:p>
    <w:p w:rsidR="00744B61" w:rsidRPr="00727211" w:rsidRDefault="00744B61" w:rsidP="00744B61">
      <w:pPr>
        <w:widowControl/>
        <w:shd w:val="clear" w:color="auto" w:fill="FFFFFF"/>
        <w:autoSpaceDE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Вариант 1</w:t>
      </w:r>
    </w:p>
    <w:p w:rsidR="00744B61" w:rsidRPr="00727211" w:rsidRDefault="00744B61" w:rsidP="00744B61">
      <w:pPr>
        <w:widowControl/>
        <w:shd w:val="clear" w:color="auto" w:fill="FFFFFF"/>
        <w:autoSpaceDE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1. Найдите значение выражения 6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- 8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y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при </w:t>
      </w:r>
      <w:proofErr w:type="spellStart"/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proofErr w:type="spellEnd"/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= 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у 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=</w:t>
      </w:r>
      <w:proofErr w:type="gramStart"/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744B61" w:rsidRPr="00727211" w:rsidRDefault="00744B61" w:rsidP="00744B61">
      <w:pPr>
        <w:widowControl/>
        <w:shd w:val="clear" w:color="auto" w:fill="FFFFFF"/>
        <w:autoSpaceDE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2. Сравните значения выражений -0,8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- 1 и 0,8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- 1 при </w:t>
      </w:r>
      <w:proofErr w:type="spellStart"/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proofErr w:type="spellEnd"/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= 6.</w:t>
      </w:r>
    </w:p>
    <w:p w:rsidR="00744B61" w:rsidRPr="00727211" w:rsidRDefault="00744B61" w:rsidP="00744B61">
      <w:pPr>
        <w:widowControl/>
        <w:shd w:val="clear" w:color="auto" w:fill="FFFFFF"/>
        <w:autoSpaceDE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3. Упростите выражение:</w:t>
      </w:r>
    </w:p>
    <w:p w:rsidR="00744B61" w:rsidRPr="00727211" w:rsidRDefault="00744B61" w:rsidP="00744B61">
      <w:pPr>
        <w:widowControl/>
        <w:shd w:val="clear" w:color="auto" w:fill="FFFFFF"/>
        <w:autoSpaceDE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 2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proofErr w:type="spellStart"/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Start"/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y</w:t>
      </w:r>
      <w:proofErr w:type="spellEnd"/>
      <w:proofErr w:type="gramEnd"/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- 11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+ 8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 б) 5(2а + 1) - 3; в) 14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- (</w:t>
      </w:r>
      <w:proofErr w:type="spellStart"/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proofErr w:type="spellEnd"/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- 1) + 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(2х + 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6).</w:t>
      </w:r>
    </w:p>
    <w:p w:rsidR="00744B61" w:rsidRPr="00727211" w:rsidRDefault="00744B61" w:rsidP="00744B61">
      <w:pPr>
        <w:widowControl/>
        <w:shd w:val="clear" w:color="auto" w:fill="FFFFFF"/>
        <w:autoSpaceDE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Упростите выражение и найдите его значение:</w:t>
      </w:r>
    </w:p>
    <w:p w:rsidR="00744B61" w:rsidRPr="00727211" w:rsidRDefault="00744B61" w:rsidP="00744B61">
      <w:pPr>
        <w:widowControl/>
        <w:shd w:val="clear" w:color="auto" w:fill="FFFFFF"/>
        <w:autoSpaceDE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-4 (2,5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- 1,5) + 5,5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– 8, при 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= - .</w:t>
      </w:r>
    </w:p>
    <w:p w:rsidR="00744B61" w:rsidRPr="00727211" w:rsidRDefault="00744B61" w:rsidP="00744B61">
      <w:pPr>
        <w:widowControl/>
        <w:shd w:val="clear" w:color="auto" w:fill="FFFFFF"/>
        <w:autoSpaceDE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 Из двух городов, расстояние между которыми </w:t>
      </w:r>
      <w:proofErr w:type="spellStart"/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s</w:t>
      </w:r>
      <w:proofErr w:type="spellEnd"/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км, одновременно навстречу друг другу выехали легковой автомобиль и грузовик и встретились через </w:t>
      </w:r>
      <w:proofErr w:type="spellStart"/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t</w:t>
      </w:r>
      <w:proofErr w:type="spellEnd"/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ч. Скорость легкового </w:t>
      </w:r>
      <w:proofErr w:type="spellStart"/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автомобиля</w:t>
      </w:r>
      <w:proofErr w:type="gramStart"/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v</w:t>
      </w:r>
      <w:proofErr w:type="spellEnd"/>
      <w:proofErr w:type="gramEnd"/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км/ч. Найдите скорость грузовика. Ответьте на вопрос задачи, </w:t>
      </w:r>
      <w:proofErr w:type="spellStart"/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Start"/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gramEnd"/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</w:t>
      </w:r>
      <w:proofErr w:type="spellEnd"/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s</w:t>
      </w:r>
      <w:proofErr w:type="spellEnd"/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= 200, </w:t>
      </w:r>
      <w:proofErr w:type="spellStart"/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t</w:t>
      </w:r>
      <w:proofErr w:type="spellEnd"/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= 2, </w:t>
      </w:r>
      <w:proofErr w:type="spellStart"/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v</w:t>
      </w:r>
      <w:proofErr w:type="spellEnd"/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= 60.</w:t>
      </w:r>
    </w:p>
    <w:p w:rsidR="00744B61" w:rsidRPr="00727211" w:rsidRDefault="00744B61" w:rsidP="00744B61">
      <w:pPr>
        <w:widowControl/>
        <w:shd w:val="clear" w:color="auto" w:fill="FFFFFF"/>
        <w:autoSpaceDE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6. Раскройте скобки: </w:t>
      </w:r>
      <w:proofErr w:type="spellStart"/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Start"/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proofErr w:type="spellEnd"/>
      <w:proofErr w:type="gramEnd"/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(5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- (3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1)).</w:t>
      </w:r>
    </w:p>
    <w:p w:rsidR="00727211" w:rsidRDefault="00727211" w:rsidP="00744B61">
      <w:pPr>
        <w:widowControl/>
        <w:shd w:val="clear" w:color="auto" w:fill="FFFFFF"/>
        <w:autoSpaceDE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44B61" w:rsidRPr="00727211" w:rsidRDefault="00744B61" w:rsidP="00744B61">
      <w:pPr>
        <w:widowControl/>
        <w:shd w:val="clear" w:color="auto" w:fill="FFFFFF"/>
        <w:autoSpaceDE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Контрольная работа  по теме «Преобразование выражений»</w:t>
      </w:r>
    </w:p>
    <w:p w:rsidR="00744B61" w:rsidRPr="00727211" w:rsidRDefault="00744B61" w:rsidP="00744B61">
      <w:pPr>
        <w:widowControl/>
        <w:shd w:val="clear" w:color="auto" w:fill="FFFFFF"/>
        <w:autoSpaceDE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Вариант 2</w:t>
      </w:r>
    </w:p>
    <w:p w:rsidR="00744B61" w:rsidRPr="00727211" w:rsidRDefault="00744B61" w:rsidP="00744B61">
      <w:pPr>
        <w:widowControl/>
        <w:shd w:val="clear" w:color="auto" w:fill="FFFFFF"/>
        <w:autoSpaceDE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1. Найдите значение выражения 16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+ 2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y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при 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=</w:t>
      </w:r>
      <w:proofErr w:type="gramStart"/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proofErr w:type="gramEnd"/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 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= - .</w:t>
      </w:r>
    </w:p>
    <w:p w:rsidR="00744B61" w:rsidRPr="00727211" w:rsidRDefault="00744B61" w:rsidP="00744B61">
      <w:pPr>
        <w:widowControl/>
        <w:shd w:val="clear" w:color="auto" w:fill="FFFFFF"/>
        <w:autoSpaceDE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2. Сравните значения выражений 2 + 0,3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и 2 - 0,3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 = - 9.</w:t>
      </w:r>
    </w:p>
    <w:p w:rsidR="00744B61" w:rsidRPr="00727211" w:rsidRDefault="00744B61" w:rsidP="00744B61">
      <w:pPr>
        <w:widowControl/>
        <w:shd w:val="clear" w:color="auto" w:fill="FFFFFF"/>
        <w:autoSpaceDE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3. Упростите выражение:</w:t>
      </w:r>
    </w:p>
    <w:p w:rsidR="00744B61" w:rsidRPr="00727211" w:rsidRDefault="00744B61" w:rsidP="00744B61">
      <w:pPr>
        <w:widowControl/>
        <w:shd w:val="clear" w:color="auto" w:fill="FFFFFF"/>
        <w:autoSpaceDE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 5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+ 7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b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- 2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- 8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b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 б) 3 (4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+ 2) - 5; в) 20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b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- 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b</w:t>
      </w:r>
      <w:proofErr w:type="spellEnd"/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- 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 + (</w:t>
      </w:r>
      <w:proofErr w:type="spellStart"/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Start"/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b</w:t>
      </w:r>
      <w:proofErr w:type="spellEnd"/>
      <w:proofErr w:type="gramEnd"/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- 10).</w:t>
      </w:r>
    </w:p>
    <w:p w:rsidR="00744B61" w:rsidRPr="00727211" w:rsidRDefault="00744B61" w:rsidP="00744B61">
      <w:pPr>
        <w:widowControl/>
        <w:shd w:val="clear" w:color="auto" w:fill="FFFFFF"/>
        <w:autoSpaceDE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Упростите выражение и найдите его значение:</w:t>
      </w:r>
    </w:p>
    <w:p w:rsidR="00744B61" w:rsidRPr="00727211" w:rsidRDefault="00744B61" w:rsidP="00744B61">
      <w:pPr>
        <w:widowControl/>
        <w:shd w:val="clear" w:color="auto" w:fill="FFFFFF"/>
        <w:autoSpaceDE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-6 (0,5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- 1,5) - 4,5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– 8, при </w:t>
      </w:r>
      <w:proofErr w:type="spellStart"/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proofErr w:type="spellEnd"/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= .</w:t>
      </w:r>
    </w:p>
    <w:p w:rsidR="00744B61" w:rsidRPr="00727211" w:rsidRDefault="00744B61" w:rsidP="00744B61">
      <w:pPr>
        <w:widowControl/>
        <w:shd w:val="clear" w:color="auto" w:fill="FFFFFF"/>
        <w:autoSpaceDE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 Из двух городов одновременно навстречу друг другу выехали автомобиль и мотоцикл и встретились через </w:t>
      </w:r>
      <w:proofErr w:type="spellStart"/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t</w:t>
      </w:r>
      <w:proofErr w:type="spellEnd"/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ч. Найдите расстояние между городами, если скорость автомобиля 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v</w:t>
      </w:r>
      <w:r w:rsidRPr="00727211">
        <w:rPr>
          <w:rFonts w:ascii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км/ч, а скорость мотоцикла 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v</w:t>
      </w:r>
      <w:r w:rsidRPr="00727211">
        <w:rPr>
          <w:rFonts w:ascii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км/ч. Ответьте на вопрос задачи, если: </w:t>
      </w:r>
      <w:proofErr w:type="spellStart"/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t</w:t>
      </w:r>
      <w:proofErr w:type="spellEnd"/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= 3, 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v</w:t>
      </w:r>
      <w:r w:rsidRPr="00727211">
        <w:rPr>
          <w:rFonts w:ascii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= 80, 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v</w:t>
      </w:r>
      <w:r w:rsidRPr="00727211">
        <w:rPr>
          <w:rFonts w:ascii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= 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60.</w:t>
      </w:r>
    </w:p>
    <w:p w:rsidR="00744B61" w:rsidRPr="00727211" w:rsidRDefault="00744B61" w:rsidP="00744B61">
      <w:pPr>
        <w:widowControl/>
        <w:shd w:val="clear" w:color="auto" w:fill="FFFFFF"/>
        <w:autoSpaceDE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 Раскройте скобки: 2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- (3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- 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р - с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)).</w:t>
      </w:r>
    </w:p>
    <w:p w:rsidR="00744B61" w:rsidRPr="00727211" w:rsidRDefault="00744B6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727211" w:rsidRDefault="00727211" w:rsidP="00744B61">
      <w:pPr>
        <w:widowControl/>
        <w:shd w:val="clear" w:color="auto" w:fill="FFFFFF"/>
        <w:autoSpaceDE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44B61" w:rsidRPr="00727211" w:rsidRDefault="00744B61" w:rsidP="00744B61">
      <w:pPr>
        <w:widowControl/>
        <w:shd w:val="clear" w:color="auto" w:fill="FFFFFF"/>
        <w:autoSpaceDE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Контрольная работа «Уравнения  с одной переменной»</w:t>
      </w:r>
    </w:p>
    <w:p w:rsidR="00744B61" w:rsidRPr="00727211" w:rsidRDefault="00744B61" w:rsidP="00744B61">
      <w:pPr>
        <w:widowControl/>
        <w:shd w:val="clear" w:color="auto" w:fill="FFFFFF"/>
        <w:autoSpaceDE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Вариант 1</w:t>
      </w:r>
    </w:p>
    <w:p w:rsidR="00744B61" w:rsidRPr="00727211" w:rsidRDefault="00744B61" w:rsidP="00744B61">
      <w:pPr>
        <w:widowControl/>
        <w:shd w:val="clear" w:color="auto" w:fill="FFFFFF"/>
        <w:autoSpaceDE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1. Решите уравнение:</w:t>
      </w:r>
    </w:p>
    <w:tbl>
      <w:tblPr>
        <w:tblW w:w="9826" w:type="dxa"/>
        <w:tblCellMar>
          <w:left w:w="0" w:type="dxa"/>
          <w:right w:w="0" w:type="dxa"/>
        </w:tblCellMar>
        <w:tblLook w:val="04A0"/>
      </w:tblPr>
      <w:tblGrid>
        <w:gridCol w:w="6000"/>
        <w:gridCol w:w="3826"/>
      </w:tblGrid>
      <w:tr w:rsidR="00744B61" w:rsidRPr="00727211" w:rsidTr="00727211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4B61" w:rsidRPr="00727211" w:rsidRDefault="00744B61" w:rsidP="00770437">
            <w:pPr>
              <w:widowControl/>
              <w:autoSpaceDE/>
              <w:ind w:firstLine="70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96190d689fc06dde6628305cdcc33972cf2de394"/>
            <w:bookmarkStart w:id="1" w:name="0"/>
            <w:bookmarkEnd w:id="0"/>
            <w:bookmarkEnd w:id="1"/>
            <w:r w:rsidRPr="007272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а)2 </w:t>
            </w:r>
            <w:proofErr w:type="spellStart"/>
            <w:r w:rsidRPr="0072721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x</w:t>
            </w:r>
            <w:proofErr w:type="spellEnd"/>
            <w:r w:rsidRPr="007272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= 12;</w:t>
            </w:r>
          </w:p>
          <w:p w:rsidR="00744B61" w:rsidRPr="00727211" w:rsidRDefault="00744B61" w:rsidP="00770437">
            <w:pPr>
              <w:widowControl/>
              <w:autoSpaceDE/>
              <w:spacing w:line="0" w:lineRule="atLeast"/>
              <w:ind w:firstLine="70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2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б) 6</w:t>
            </w:r>
            <w:r w:rsidRPr="0072721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x</w:t>
            </w:r>
            <w:r w:rsidRPr="007272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- 10,2 = 0;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44B61" w:rsidRPr="00727211" w:rsidRDefault="00744B61" w:rsidP="00770437">
            <w:pPr>
              <w:widowControl/>
              <w:autoSpaceDE/>
              <w:ind w:firstLine="70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2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в) 5</w:t>
            </w:r>
            <w:r w:rsidRPr="0072721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x</w:t>
            </w:r>
            <w:r w:rsidRPr="007272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- 4,5 = 3</w:t>
            </w:r>
            <w:r w:rsidRPr="0072721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x</w:t>
            </w:r>
            <w:r w:rsidRPr="007272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+ 2,5;</w:t>
            </w:r>
          </w:p>
          <w:p w:rsidR="00744B61" w:rsidRPr="00727211" w:rsidRDefault="00744B61" w:rsidP="00770437">
            <w:pPr>
              <w:widowControl/>
              <w:autoSpaceDE/>
              <w:spacing w:line="0" w:lineRule="atLeast"/>
              <w:ind w:firstLine="70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2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г) 2</w:t>
            </w:r>
            <w:r w:rsidRPr="0072721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x</w:t>
            </w:r>
            <w:r w:rsidRPr="007272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- (6</w:t>
            </w:r>
            <w:r w:rsidRPr="0072721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x</w:t>
            </w:r>
            <w:r w:rsidRPr="007272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- 5) = 45.</w:t>
            </w:r>
          </w:p>
        </w:tc>
      </w:tr>
    </w:tbl>
    <w:p w:rsidR="00744B61" w:rsidRPr="00727211" w:rsidRDefault="00744B61" w:rsidP="00744B61">
      <w:pPr>
        <w:widowControl/>
        <w:shd w:val="clear" w:color="auto" w:fill="FFFFFF"/>
        <w:autoSpaceDE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2. Таня в школу сначала едет на автобусе, а потом идет пешком. Вся дорога у нее занимает 26 мин. Идет она на 6 мин дольше, чем едет на автобусе. Сколько минут она едет на автобусе?</w:t>
      </w:r>
    </w:p>
    <w:p w:rsidR="00744B61" w:rsidRPr="00727211" w:rsidRDefault="00744B61" w:rsidP="00744B61">
      <w:pPr>
        <w:widowControl/>
        <w:shd w:val="clear" w:color="auto" w:fill="FFFFFF"/>
        <w:autoSpaceDE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В двух сараях сложено сено, причем в первом сарае сена в 3 раза больше, чем во втором. После того как из первого сарая увезли 20 т сена, а во второй привезли 10 т, в обоих сараях сена стало поровну. Сколько всего тонн сена было в двух сараях первоначально?</w:t>
      </w:r>
    </w:p>
    <w:p w:rsidR="00744B61" w:rsidRPr="00727211" w:rsidRDefault="00744B61" w:rsidP="00744B61">
      <w:pPr>
        <w:widowControl/>
        <w:shd w:val="clear" w:color="auto" w:fill="FFFFFF"/>
        <w:autoSpaceDE/>
        <w:ind w:firstLine="7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Решите уравнение 7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- (</w:t>
      </w:r>
      <w:proofErr w:type="spellStart"/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proofErr w:type="spellEnd"/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+ 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 = 3 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х 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- 1).</w:t>
      </w:r>
    </w:p>
    <w:p w:rsidR="00727211" w:rsidRDefault="0072721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44B61" w:rsidRPr="00727211" w:rsidRDefault="00744B6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Контрольная работа «Уравнения  с одной переменной»</w:t>
      </w:r>
    </w:p>
    <w:p w:rsidR="00744B61" w:rsidRPr="00727211" w:rsidRDefault="00744B61" w:rsidP="00744B61">
      <w:pPr>
        <w:widowControl/>
        <w:shd w:val="clear" w:color="auto" w:fill="FFFFFF"/>
        <w:autoSpaceDE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Вариант 2</w:t>
      </w:r>
    </w:p>
    <w:p w:rsidR="00744B61" w:rsidRPr="00727211" w:rsidRDefault="00744B61" w:rsidP="00744B61">
      <w:pPr>
        <w:widowControl/>
        <w:shd w:val="clear" w:color="auto" w:fill="FFFFFF"/>
        <w:autoSpaceDE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1. Решите уравнение:</w:t>
      </w:r>
    </w:p>
    <w:tbl>
      <w:tblPr>
        <w:tblW w:w="9826" w:type="dxa"/>
        <w:tblCellMar>
          <w:left w:w="0" w:type="dxa"/>
          <w:right w:w="0" w:type="dxa"/>
        </w:tblCellMar>
        <w:tblLook w:val="04A0"/>
      </w:tblPr>
      <w:tblGrid>
        <w:gridCol w:w="6000"/>
        <w:gridCol w:w="3826"/>
      </w:tblGrid>
      <w:tr w:rsidR="00744B61" w:rsidRPr="00727211" w:rsidTr="00727211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4B61" w:rsidRPr="00727211" w:rsidRDefault="00744B61" w:rsidP="00770437">
            <w:pPr>
              <w:widowControl/>
              <w:autoSpaceDE/>
              <w:ind w:firstLine="70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" w:name="7181e45043d68651031dcfe74780624a639a9d47"/>
            <w:bookmarkStart w:id="3" w:name="1"/>
            <w:bookmarkEnd w:id="2"/>
            <w:bookmarkEnd w:id="3"/>
            <w:r w:rsidRPr="007272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а) 3</w:t>
            </w:r>
            <w:r w:rsidRPr="0072721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 </w:t>
            </w:r>
            <w:r w:rsidRPr="007272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= 18;</w:t>
            </w:r>
          </w:p>
          <w:p w:rsidR="00744B61" w:rsidRPr="00727211" w:rsidRDefault="00744B61" w:rsidP="00770437">
            <w:pPr>
              <w:widowControl/>
              <w:autoSpaceDE/>
              <w:spacing w:line="0" w:lineRule="atLeast"/>
              <w:ind w:firstLine="70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2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б) 7</w:t>
            </w:r>
            <w:r w:rsidRPr="0072721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x </w:t>
            </w:r>
            <w:r w:rsidRPr="007272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+ 11,9 = 0;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4B61" w:rsidRPr="00727211" w:rsidRDefault="00744B61" w:rsidP="00770437">
            <w:pPr>
              <w:widowControl/>
              <w:autoSpaceDE/>
              <w:ind w:firstLine="70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2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в) 6</w:t>
            </w:r>
            <w:r w:rsidRPr="0072721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</w:t>
            </w:r>
            <w:r w:rsidRPr="007272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- 0,8 = 3</w:t>
            </w:r>
            <w:r w:rsidRPr="0072721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 </w:t>
            </w:r>
            <w:r w:rsidRPr="007272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+ 2,2;</w:t>
            </w:r>
          </w:p>
          <w:p w:rsidR="00744B61" w:rsidRPr="00727211" w:rsidRDefault="00744B61" w:rsidP="00770437">
            <w:pPr>
              <w:widowControl/>
              <w:autoSpaceDE/>
              <w:spacing w:line="0" w:lineRule="atLeast"/>
              <w:ind w:firstLine="70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2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г) 5</w:t>
            </w:r>
            <w:r w:rsidRPr="0072721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</w:t>
            </w:r>
            <w:r w:rsidRPr="007272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- (7</w:t>
            </w:r>
            <w:r w:rsidRPr="0072721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</w:t>
            </w:r>
            <w:r w:rsidRPr="007272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+ 7) = 9.</w:t>
            </w:r>
          </w:p>
        </w:tc>
      </w:tr>
    </w:tbl>
    <w:p w:rsidR="00744B61" w:rsidRPr="00727211" w:rsidRDefault="00744B61" w:rsidP="00744B61">
      <w:pPr>
        <w:widowControl/>
        <w:shd w:val="clear" w:color="auto" w:fill="FFFFFF"/>
        <w:autoSpaceDE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2. Часть пути в 600 км турист пролетел на самолете, а часть проехал на автобусе. На самолете он проделал путь, в 9 раз больший, чем на автобусе. Сколько километров турист проехал на автобусе?</w:t>
      </w:r>
    </w:p>
    <w:p w:rsidR="00744B61" w:rsidRPr="00727211" w:rsidRDefault="00744B61" w:rsidP="00744B61">
      <w:pPr>
        <w:widowControl/>
        <w:shd w:val="clear" w:color="auto" w:fill="FFFFFF"/>
        <w:autoSpaceDE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На одном участке было в 5 раз больше саженцев смородины, чем на другом. После того как с первого участка увезли 50 саженцев, а на второй посадили еще 90, на обоих участках саженцев стало поровну. Сколько всего саженцев было на двух участках первоначально?</w:t>
      </w:r>
    </w:p>
    <w:p w:rsidR="00744B61" w:rsidRPr="00727211" w:rsidRDefault="00744B61" w:rsidP="00744B61">
      <w:pPr>
        <w:widowControl/>
        <w:shd w:val="clear" w:color="auto" w:fill="FFFFFF"/>
        <w:autoSpaceDE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Решите уравнение 6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- (2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- 5) = 2 (2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+ 4).</w:t>
      </w:r>
    </w:p>
    <w:p w:rsidR="00727211" w:rsidRDefault="00727211" w:rsidP="00744B61">
      <w:pPr>
        <w:widowControl/>
        <w:shd w:val="clear" w:color="auto" w:fill="FFFFFF"/>
        <w:autoSpaceDE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44B61" w:rsidRPr="00727211" w:rsidRDefault="00744B61" w:rsidP="00744B61">
      <w:pPr>
        <w:widowControl/>
        <w:shd w:val="clear" w:color="auto" w:fill="FFFFFF"/>
        <w:autoSpaceDE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Контрольная работа по теме «Линейная функция»</w:t>
      </w:r>
    </w:p>
    <w:p w:rsidR="00744B61" w:rsidRPr="00727211" w:rsidRDefault="00744B61" w:rsidP="00744B61">
      <w:pPr>
        <w:widowControl/>
        <w:shd w:val="clear" w:color="auto" w:fill="FFFFFF"/>
        <w:autoSpaceDE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Вариант 1</w:t>
      </w:r>
    </w:p>
    <w:p w:rsidR="00744B61" w:rsidRPr="00727211" w:rsidRDefault="00744B61" w:rsidP="00744B61">
      <w:pPr>
        <w:widowControl/>
        <w:shd w:val="clear" w:color="auto" w:fill="FFFFFF"/>
        <w:autoSpaceDE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1. Функция задана формулой 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у 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= 6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+ 19. Определите: а) значение 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у, 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если </w:t>
      </w:r>
      <w:proofErr w:type="spellStart"/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proofErr w:type="spellEnd"/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= 0,5; б) </w:t>
      </w:r>
      <w:proofErr w:type="spellStart"/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значение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proofErr w:type="spellEnd"/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при котором 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у = 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1; в) проходит ли график функции через точку</w:t>
      </w:r>
      <w:proofErr w:type="gramStart"/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proofErr w:type="gramEnd"/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(-2; 7).</w:t>
      </w:r>
    </w:p>
    <w:p w:rsidR="00744B61" w:rsidRPr="00727211" w:rsidRDefault="00744B61" w:rsidP="00744B61">
      <w:pPr>
        <w:widowControl/>
        <w:shd w:val="clear" w:color="auto" w:fill="FFFFFF"/>
        <w:autoSpaceDE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2. а) Постройте график функции 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у = 2х 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- 4.</w:t>
      </w:r>
    </w:p>
    <w:p w:rsidR="00744B61" w:rsidRPr="00727211" w:rsidRDefault="00744B61" w:rsidP="00744B61">
      <w:pPr>
        <w:widowControl/>
        <w:shd w:val="clear" w:color="auto" w:fill="FFFFFF"/>
        <w:autoSpaceDE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б) Укажите с помощью графика, чему равно значение 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 </w:t>
      </w:r>
      <w:proofErr w:type="spellStart"/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proofErr w:type="spellEnd"/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= 1,5.</w:t>
      </w:r>
    </w:p>
    <w:p w:rsidR="00744B61" w:rsidRPr="00727211" w:rsidRDefault="00744B61" w:rsidP="00744B61">
      <w:pPr>
        <w:widowControl/>
        <w:shd w:val="clear" w:color="auto" w:fill="FFFFFF"/>
        <w:autoSpaceDE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3. В одной и той же системе координат постройте графики функций: а) 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у = 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-2х; б) 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у = 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</w:t>
      </w:r>
    </w:p>
    <w:p w:rsidR="00744B61" w:rsidRPr="00727211" w:rsidRDefault="00744B61" w:rsidP="00744B61">
      <w:pPr>
        <w:widowControl/>
        <w:shd w:val="clear" w:color="auto" w:fill="FFFFFF"/>
        <w:autoSpaceDE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Найдите координаты точки пересечения графиков функций </w:t>
      </w:r>
      <w:proofErr w:type="spellStart"/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=</w:t>
      </w:r>
      <w:proofErr w:type="spellEnd"/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47х - 37 и 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у 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= -13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+ 23.</w:t>
      </w:r>
    </w:p>
    <w:p w:rsidR="00744B61" w:rsidRPr="00727211" w:rsidRDefault="00744B61" w:rsidP="00744B61">
      <w:pPr>
        <w:widowControl/>
        <w:shd w:val="clear" w:color="auto" w:fill="FFFFFF"/>
        <w:autoSpaceDE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 Задайте формулой линейную функцию, график которой параллелен прямой 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у = 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- 7 и проходит через начало координат.</w:t>
      </w:r>
    </w:p>
    <w:p w:rsidR="00727211" w:rsidRDefault="00727211" w:rsidP="00744B61">
      <w:pPr>
        <w:widowControl/>
        <w:shd w:val="clear" w:color="auto" w:fill="FFFFFF"/>
        <w:autoSpaceDE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44B61" w:rsidRPr="00727211" w:rsidRDefault="00744B61" w:rsidP="00744B61">
      <w:pPr>
        <w:widowControl/>
        <w:shd w:val="clear" w:color="auto" w:fill="FFFFFF"/>
        <w:autoSpaceDE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Контрольная работа по теме «Линейная функция»</w:t>
      </w:r>
    </w:p>
    <w:p w:rsidR="00744B61" w:rsidRPr="00727211" w:rsidRDefault="00744B61" w:rsidP="00744B61">
      <w:pPr>
        <w:widowControl/>
        <w:shd w:val="clear" w:color="auto" w:fill="FFFFFF"/>
        <w:autoSpaceDE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Вариант 2</w:t>
      </w:r>
    </w:p>
    <w:p w:rsidR="00744B61" w:rsidRPr="00727211" w:rsidRDefault="00744B61" w:rsidP="00744B61">
      <w:pPr>
        <w:widowControl/>
        <w:shd w:val="clear" w:color="auto" w:fill="FFFFFF"/>
        <w:autoSpaceDE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1. Функция задана формулой 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у 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= 4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- 30. Определите:</w:t>
      </w:r>
    </w:p>
    <w:p w:rsidR="00744B61" w:rsidRPr="00727211" w:rsidRDefault="00744B61" w:rsidP="00744B61">
      <w:pPr>
        <w:widowControl/>
        <w:shd w:val="clear" w:color="auto" w:fill="FFFFFF"/>
        <w:autoSpaceDE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 значение 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у, 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если </w:t>
      </w:r>
      <w:proofErr w:type="spellStart"/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= -2,5; б) значение </w:t>
      </w:r>
      <w:proofErr w:type="spellStart"/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proofErr w:type="spellEnd"/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при котором 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у 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= -6; в) проходит ли график функции через точку</w:t>
      </w:r>
      <w:proofErr w:type="gramStart"/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proofErr w:type="gramEnd"/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(7; -3).</w:t>
      </w:r>
    </w:p>
    <w:p w:rsidR="00744B61" w:rsidRPr="00727211" w:rsidRDefault="00744B61" w:rsidP="00744B61">
      <w:pPr>
        <w:widowControl/>
        <w:shd w:val="clear" w:color="auto" w:fill="FFFFFF"/>
        <w:autoSpaceDE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2. а) Постройте график функции 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у = 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-3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+ 3.</w:t>
      </w:r>
    </w:p>
    <w:p w:rsidR="00744B61" w:rsidRPr="00727211" w:rsidRDefault="00744B61" w:rsidP="00744B61">
      <w:pPr>
        <w:widowControl/>
        <w:shd w:val="clear" w:color="auto" w:fill="FFFFFF"/>
        <w:autoSpaceDE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б) Укажите с помощью графика, при каком значении </w:t>
      </w:r>
      <w:proofErr w:type="spellStart"/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proofErr w:type="spellEnd"/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значение </w:t>
      </w:r>
      <w:proofErr w:type="gramStart"/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proofErr w:type="gramEnd"/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равно 6.</w:t>
      </w:r>
    </w:p>
    <w:p w:rsidR="00744B61" w:rsidRPr="00727211" w:rsidRDefault="00744B61" w:rsidP="00744B61">
      <w:pPr>
        <w:widowControl/>
        <w:shd w:val="clear" w:color="auto" w:fill="FFFFFF"/>
        <w:autoSpaceDE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3. В одной и той же системе координат постройте графики функций: а) 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у = 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0,5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 б) 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у 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= -4.</w:t>
      </w:r>
    </w:p>
    <w:p w:rsidR="00744B61" w:rsidRPr="00727211" w:rsidRDefault="00744B61" w:rsidP="00744B61">
      <w:pPr>
        <w:widowControl/>
        <w:shd w:val="clear" w:color="auto" w:fill="FFFFFF"/>
        <w:autoSpaceDE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Найдите координаты точки пересечения графиков функций </w:t>
      </w:r>
      <w:proofErr w:type="spellStart"/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=</w:t>
      </w:r>
      <w:proofErr w:type="spellEnd"/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-38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+ 15 и 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у = 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-21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- 36.</w:t>
      </w:r>
    </w:p>
    <w:p w:rsidR="00744B61" w:rsidRPr="00727211" w:rsidRDefault="00744B61" w:rsidP="00744B61">
      <w:pPr>
        <w:widowControl/>
        <w:shd w:val="clear" w:color="auto" w:fill="FFFFFF"/>
        <w:autoSpaceDE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 Задайте формулой линейную функцию, график которой параллелен прямой 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у = 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-5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+ 8 и проходит через начало координат.</w:t>
      </w:r>
    </w:p>
    <w:p w:rsidR="00744B61" w:rsidRPr="00727211" w:rsidRDefault="00744B6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727211" w:rsidRDefault="0072721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44B61" w:rsidRPr="00727211" w:rsidRDefault="00744B6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Контрольная работа</w:t>
      </w:r>
    </w:p>
    <w:p w:rsidR="00744B61" w:rsidRPr="00727211" w:rsidRDefault="00744B6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по теме «Степень с натуральным показателем»</w:t>
      </w:r>
    </w:p>
    <w:p w:rsidR="00744B61" w:rsidRPr="00727211" w:rsidRDefault="00744B61" w:rsidP="00744B61">
      <w:pPr>
        <w:widowControl/>
        <w:shd w:val="clear" w:color="auto" w:fill="FFFFFF"/>
        <w:autoSpaceDE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Вариант 1</w:t>
      </w:r>
    </w:p>
    <w:p w:rsidR="00744B61" w:rsidRPr="00727211" w:rsidRDefault="00744B61" w:rsidP="00744B61">
      <w:pPr>
        <w:widowControl/>
        <w:shd w:val="clear" w:color="auto" w:fill="FFFFFF"/>
        <w:autoSpaceDE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1. Найдите значение выражения 1 - 5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r w:rsidRPr="00727211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при </w:t>
      </w:r>
      <w:proofErr w:type="spellStart"/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proofErr w:type="spellEnd"/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= -4.</w:t>
      </w:r>
    </w:p>
    <w:p w:rsidR="00744B61" w:rsidRPr="00727211" w:rsidRDefault="00744B61" w:rsidP="00744B61">
      <w:pPr>
        <w:widowControl/>
        <w:shd w:val="clear" w:color="auto" w:fill="FFFFFF"/>
        <w:autoSpaceDE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2. Выполните действия:</w:t>
      </w:r>
    </w:p>
    <w:p w:rsidR="00744B61" w:rsidRPr="00727211" w:rsidRDefault="00744B61" w:rsidP="00744B61">
      <w:pPr>
        <w:widowControl/>
        <w:shd w:val="clear" w:color="auto" w:fill="FFFFFF"/>
        <w:autoSpaceDE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 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y</w:t>
      </w:r>
      <w:r w:rsidRPr="00727211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7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•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y</w:t>
      </w:r>
      <w:r w:rsidRPr="00727211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12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б) 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y</w:t>
      </w:r>
      <w:r w:rsidRPr="00727211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20</w:t>
      </w:r>
      <w:proofErr w:type="gramStart"/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y</w:t>
      </w:r>
      <w:r w:rsidRPr="00727211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5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 в) (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y</w:t>
      </w:r>
      <w:r w:rsidRPr="00727211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727211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8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 г) (2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727211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4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4B61" w:rsidRPr="00727211" w:rsidRDefault="00744B61" w:rsidP="00744B61">
      <w:pPr>
        <w:widowControl/>
        <w:shd w:val="clear" w:color="auto" w:fill="FFFFFF"/>
        <w:autoSpaceDE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3. Упростите выражение: а) 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аb</w:t>
      </w:r>
      <w:r w:rsidRPr="00727211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3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727211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• 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b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4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б) (- 2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727211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5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b</w:t>
      </w:r>
      <w:r w:rsidRPr="00727211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727211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4B61" w:rsidRPr="00727211" w:rsidRDefault="00744B61" w:rsidP="00744B61">
      <w:pPr>
        <w:widowControl/>
        <w:shd w:val="clear" w:color="auto" w:fill="FFFFFF"/>
        <w:autoSpaceDE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4. Постройте график функции 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у 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= 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proofErr w:type="gramStart"/>
      <w:r w:rsidRPr="00727211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С помощью графика определите значение </w:t>
      </w:r>
      <w:proofErr w:type="gramStart"/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proofErr w:type="gramEnd"/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 </w:t>
      </w:r>
      <w:proofErr w:type="spellStart"/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proofErr w:type="spellEnd"/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= 1,5;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= -1,5.</w:t>
      </w:r>
    </w:p>
    <w:p w:rsidR="00744B61" w:rsidRPr="00727211" w:rsidRDefault="00744B61" w:rsidP="00744B61">
      <w:pPr>
        <w:widowControl/>
        <w:shd w:val="clear" w:color="auto" w:fill="FFFFFF"/>
        <w:autoSpaceDE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 Вычислите: .</w:t>
      </w:r>
    </w:p>
    <w:p w:rsidR="00744B61" w:rsidRPr="00727211" w:rsidRDefault="00744B61" w:rsidP="00744B61">
      <w:pPr>
        <w:widowControl/>
        <w:shd w:val="clear" w:color="auto" w:fill="FFFFFF"/>
        <w:autoSpaceDE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6. Упростите выражение: </w:t>
      </w:r>
      <w:proofErr w:type="spellStart"/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 2•; б) </w:t>
      </w:r>
      <w:proofErr w:type="spellStart"/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n</w:t>
      </w:r>
      <w:proofErr w:type="spellEnd"/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 </w:t>
      </w:r>
      <w:r w:rsidRPr="00727211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– 2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•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x</w:t>
      </w:r>
      <w:r w:rsidRPr="00727211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 – </w:t>
      </w:r>
      <w:proofErr w:type="spellStart"/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n</w:t>
      </w:r>
      <w:proofErr w:type="spellEnd"/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proofErr w:type="spellEnd"/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7211" w:rsidRDefault="0072721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44B61" w:rsidRPr="00727211" w:rsidRDefault="00744B6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Контрольная работа</w:t>
      </w:r>
    </w:p>
    <w:p w:rsidR="00744B61" w:rsidRPr="00727211" w:rsidRDefault="00744B6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по теме «Степень с натуральным показателем»</w:t>
      </w:r>
    </w:p>
    <w:p w:rsidR="00744B61" w:rsidRPr="00727211" w:rsidRDefault="00744B61" w:rsidP="00744B61">
      <w:pPr>
        <w:widowControl/>
        <w:shd w:val="clear" w:color="auto" w:fill="FFFFFF"/>
        <w:autoSpaceDE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Вариант 2</w:t>
      </w:r>
    </w:p>
    <w:p w:rsidR="00744B61" w:rsidRPr="00727211" w:rsidRDefault="00744B61" w:rsidP="00744B61">
      <w:pPr>
        <w:widowControl/>
        <w:shd w:val="clear" w:color="auto" w:fill="FFFFFF"/>
        <w:autoSpaceDE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1. Найдите значение выражения 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r w:rsidRPr="00727211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 </w:t>
      </w:r>
      <w:proofErr w:type="spellStart"/>
      <w:proofErr w:type="gramStart"/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= - .</w:t>
      </w:r>
    </w:p>
    <w:p w:rsidR="00744B61" w:rsidRPr="00727211" w:rsidRDefault="00744B61" w:rsidP="00744B61">
      <w:pPr>
        <w:widowControl/>
        <w:shd w:val="clear" w:color="auto" w:fill="FFFFFF"/>
        <w:autoSpaceDE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2. Выполните действия: а) 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Pr="00727211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с</w:t>
      </w:r>
      <w:r w:rsidRPr="00727211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22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б) 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Pr="00727211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18</w:t>
      </w:r>
      <w:proofErr w:type="gramStart"/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:</w:t>
      </w:r>
      <w:proofErr w:type="gramEnd"/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Pr="00727211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6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 в) (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Pr="00727211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4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727211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6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 г) (3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727211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5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4B61" w:rsidRPr="00727211" w:rsidRDefault="00744B61" w:rsidP="00744B61">
      <w:pPr>
        <w:widowControl/>
        <w:shd w:val="clear" w:color="auto" w:fill="FFFFFF"/>
        <w:autoSpaceDE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3. Упростите выражение: а) 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r w:rsidRPr="00727211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5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r w:rsidRPr="00727211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ху</w:t>
      </w:r>
      <w:proofErr w:type="gramStart"/>
      <w:r w:rsidRPr="00727211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4</w:t>
      </w:r>
      <w:proofErr w:type="gramEnd"/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; 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б) (З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r w:rsidRPr="00727211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y</w:t>
      </w:r>
      <w:r w:rsidRPr="00727211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727211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4B61" w:rsidRPr="00727211" w:rsidRDefault="00744B61" w:rsidP="00744B61">
      <w:pPr>
        <w:widowControl/>
        <w:shd w:val="clear" w:color="auto" w:fill="FFFFFF"/>
        <w:autoSpaceDE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4. Постройте график функции 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у 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= 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proofErr w:type="gramStart"/>
      <w:r w:rsidRPr="00727211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С помощью графика функции определите, при каких значениях </w:t>
      </w:r>
      <w:proofErr w:type="spellStart"/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proofErr w:type="spellEnd"/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значение </w:t>
      </w:r>
      <w:proofErr w:type="spellStart"/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y</w:t>
      </w:r>
      <w:proofErr w:type="spellEnd"/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равно 4.</w:t>
      </w:r>
    </w:p>
    <w:p w:rsidR="00744B61" w:rsidRPr="00727211" w:rsidRDefault="00744B61" w:rsidP="00744B61">
      <w:pPr>
        <w:widowControl/>
        <w:shd w:val="clear" w:color="auto" w:fill="FFFFFF"/>
        <w:autoSpaceDE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 Вычислите: .</w:t>
      </w:r>
    </w:p>
    <w:p w:rsidR="00744B61" w:rsidRPr="00727211" w:rsidRDefault="00744B61" w:rsidP="00744B61">
      <w:pPr>
        <w:widowControl/>
        <w:shd w:val="clear" w:color="auto" w:fill="FFFFFF"/>
        <w:autoSpaceDE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6. Упростите выражение: </w:t>
      </w:r>
      <w:proofErr w:type="spellStart"/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 3•; б) (</w:t>
      </w:r>
      <w:proofErr w:type="spellStart"/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a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n</w:t>
      </w:r>
      <w:proofErr w:type="spellEnd"/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 </w:t>
      </w:r>
      <w:r w:rsidRPr="00727211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+ 1</w:t>
      </w:r>
      <w:proofErr w:type="gramStart"/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)</w:t>
      </w:r>
      <w:proofErr w:type="gramEnd"/>
      <w:r w:rsidRPr="00727211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: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a</w:t>
      </w:r>
      <w:proofErr w:type="spellEnd"/>
      <w:r w:rsidRPr="00727211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 2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n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7211" w:rsidRDefault="0072721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44B61" w:rsidRPr="00727211" w:rsidRDefault="00744B6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Контрольная работа по теме «Сумма, разность многочленов»</w:t>
      </w:r>
    </w:p>
    <w:p w:rsidR="00744B61" w:rsidRPr="00727211" w:rsidRDefault="00744B61" w:rsidP="00744B61">
      <w:pPr>
        <w:widowControl/>
        <w:shd w:val="clear" w:color="auto" w:fill="FFFFFF"/>
        <w:autoSpaceDE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Вариант 1</w:t>
      </w:r>
    </w:p>
    <w:p w:rsidR="00744B61" w:rsidRPr="00727211" w:rsidRDefault="00744B61" w:rsidP="00744B61">
      <w:pPr>
        <w:widowControl/>
        <w:shd w:val="clear" w:color="auto" w:fill="FFFFFF"/>
        <w:autoSpaceDE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1. Выполните действия: а) (З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- 4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ах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+ 2) - (11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- 14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ах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); б) 3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r w:rsidRPr="00727211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(у</w:t>
      </w:r>
      <w:r w:rsidRPr="00727211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+ 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1).</w:t>
      </w:r>
    </w:p>
    <w:p w:rsidR="00744B61" w:rsidRPr="00727211" w:rsidRDefault="00744B61" w:rsidP="00744B61">
      <w:pPr>
        <w:widowControl/>
        <w:shd w:val="clear" w:color="auto" w:fill="FFFFFF"/>
        <w:autoSpaceDE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2. Вынесите общий множитель за скобки: а) 10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аb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- 15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b</w:t>
      </w:r>
      <w:r w:rsidRPr="00727211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 б) 18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727211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+ 6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727211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4B61" w:rsidRPr="00727211" w:rsidRDefault="00744B61" w:rsidP="00744B61">
      <w:pPr>
        <w:widowControl/>
        <w:shd w:val="clear" w:color="auto" w:fill="FFFFFF"/>
        <w:autoSpaceDE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3. Решите уравнение 9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- 6 (</w:t>
      </w:r>
      <w:proofErr w:type="spellStart"/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proofErr w:type="spellEnd"/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- 1) = 5 (</w:t>
      </w:r>
      <w:proofErr w:type="spellStart"/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proofErr w:type="spellEnd"/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+ 2).</w:t>
      </w:r>
    </w:p>
    <w:p w:rsidR="00744B61" w:rsidRPr="00727211" w:rsidRDefault="00744B61" w:rsidP="00744B61">
      <w:pPr>
        <w:widowControl/>
        <w:shd w:val="clear" w:color="auto" w:fill="FFFFFF"/>
        <w:autoSpaceDE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4. Пассажирский поезд за 4 ч прошел такое же расстояние, какое товарный за 6 ч. Найдите скорость пассажирского поезда, если известно, что скорость товарного на 20 км/ч меньше.</w:t>
      </w:r>
    </w:p>
    <w:p w:rsidR="00744B61" w:rsidRPr="00727211" w:rsidRDefault="00744B61" w:rsidP="00744B61">
      <w:pPr>
        <w:widowControl/>
        <w:shd w:val="clear" w:color="auto" w:fill="FFFFFF"/>
        <w:autoSpaceDE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 Решите уравнение .</w:t>
      </w:r>
    </w:p>
    <w:p w:rsidR="00744B61" w:rsidRPr="00727211" w:rsidRDefault="00744B61" w:rsidP="00744B61">
      <w:pPr>
        <w:widowControl/>
        <w:shd w:val="clear" w:color="auto" w:fill="FFFFFF"/>
        <w:autoSpaceDE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 Упростите выражение 2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+ </w:t>
      </w:r>
      <w:proofErr w:type="spellStart"/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b</w:t>
      </w:r>
      <w:proofErr w:type="spellEnd"/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с) – 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b 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- </w:t>
      </w:r>
      <w:proofErr w:type="spellStart"/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b</w:t>
      </w:r>
      <w:proofErr w:type="spellEnd"/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- с) + 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с 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- </w:t>
      </w:r>
      <w:proofErr w:type="spellStart"/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b</w:t>
      </w:r>
      <w:proofErr w:type="spellEnd"/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+ с).</w:t>
      </w:r>
    </w:p>
    <w:p w:rsidR="00727211" w:rsidRDefault="0072721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44B61" w:rsidRPr="00727211" w:rsidRDefault="00744B6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Контрольная работа по теме «Сумма, разность многочленов»</w:t>
      </w:r>
    </w:p>
    <w:p w:rsidR="00744B61" w:rsidRPr="00727211" w:rsidRDefault="00744B61" w:rsidP="00744B61">
      <w:pPr>
        <w:widowControl/>
        <w:shd w:val="clear" w:color="auto" w:fill="FFFFFF"/>
        <w:autoSpaceDE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Вариант 2</w:t>
      </w:r>
    </w:p>
    <w:p w:rsidR="00744B61" w:rsidRPr="00727211" w:rsidRDefault="00744B61" w:rsidP="00744B61">
      <w:pPr>
        <w:widowControl/>
        <w:shd w:val="clear" w:color="auto" w:fill="FFFFFF"/>
        <w:autoSpaceDE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1. Выполните действия: а) (2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727211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- З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+ 1) - (7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727211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- 5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); б) 3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r w:rsidRPr="00727211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 </w:t>
      </w:r>
      <w:proofErr w:type="spellStart"/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proofErr w:type="spellEnd"/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:rsidR="00744B61" w:rsidRPr="00727211" w:rsidRDefault="00744B61" w:rsidP="00744B61">
      <w:pPr>
        <w:widowControl/>
        <w:shd w:val="clear" w:color="auto" w:fill="FFFFFF"/>
        <w:autoSpaceDE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2. Вынесите общий множитель за скобки: а) 2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ху 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- 3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ху</w:t>
      </w:r>
      <w:r w:rsidRPr="00727211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; 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б) 8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b</w:t>
      </w:r>
      <w:r w:rsidRPr="00727211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4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+ 2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b</w:t>
      </w:r>
      <w:r w:rsidRPr="00727211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4B61" w:rsidRPr="00727211" w:rsidRDefault="00744B61" w:rsidP="00744B61">
      <w:pPr>
        <w:widowControl/>
        <w:shd w:val="clear" w:color="auto" w:fill="FFFFFF"/>
        <w:autoSpaceDE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3. Решите уравнение 7 - 4 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х 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- 1) = 5 (1 - 2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х).</w:t>
      </w:r>
    </w:p>
    <w:p w:rsidR="00744B61" w:rsidRPr="00727211" w:rsidRDefault="00744B61" w:rsidP="00744B61">
      <w:pPr>
        <w:widowControl/>
        <w:shd w:val="clear" w:color="auto" w:fill="FFFFFF"/>
        <w:autoSpaceDE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4. В трех шестых классах 91 ученик. В 6 «А» на 2 ученика меньше, чем в 6 «Б», а в 6 «В» на 3 ученика больше, чем в 6 «Б». Сколько учащихся в каждом классе?</w:t>
      </w:r>
    </w:p>
    <w:p w:rsidR="00744B61" w:rsidRPr="00727211" w:rsidRDefault="00744B61" w:rsidP="00744B61">
      <w:pPr>
        <w:widowControl/>
        <w:shd w:val="clear" w:color="auto" w:fill="FFFFFF"/>
        <w:autoSpaceDE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 Решите уравнение .</w:t>
      </w:r>
    </w:p>
    <w:p w:rsidR="00744B61" w:rsidRPr="00727211" w:rsidRDefault="00744B61" w:rsidP="00744B61">
      <w:pPr>
        <w:widowControl/>
        <w:shd w:val="clear" w:color="auto" w:fill="FFFFFF"/>
        <w:autoSpaceDE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 Упростите выражение 3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proofErr w:type="gramStart"/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proofErr w:type="spellEnd"/>
      <w:proofErr w:type="gramEnd"/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+ у + с) - 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у (</w:t>
      </w:r>
      <w:proofErr w:type="spellStart"/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proofErr w:type="spellEnd"/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у - 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с) - 3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proofErr w:type="spellEnd"/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+ у - 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с).</w:t>
      </w:r>
    </w:p>
    <w:p w:rsidR="00727211" w:rsidRDefault="0072721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44B61" w:rsidRPr="00727211" w:rsidRDefault="00744B6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Контрольная работа №6 по теме «Произведение многочленов»</w:t>
      </w:r>
    </w:p>
    <w:p w:rsidR="00744B61" w:rsidRPr="00727211" w:rsidRDefault="00744B61" w:rsidP="00744B61">
      <w:pPr>
        <w:widowControl/>
        <w:shd w:val="clear" w:color="auto" w:fill="FFFFFF"/>
        <w:autoSpaceDE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Вариант 1</w:t>
      </w:r>
    </w:p>
    <w:p w:rsidR="00744B61" w:rsidRPr="00727211" w:rsidRDefault="00744B61" w:rsidP="00744B61">
      <w:pPr>
        <w:widowControl/>
        <w:shd w:val="clear" w:color="auto" w:fill="FFFFFF"/>
        <w:autoSpaceDE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1. Выполните умножение:</w:t>
      </w:r>
    </w:p>
    <w:p w:rsidR="00744B61" w:rsidRPr="00727211" w:rsidRDefault="00744B61" w:rsidP="00744B61">
      <w:pPr>
        <w:widowControl/>
        <w:shd w:val="clear" w:color="auto" w:fill="FFFFFF"/>
        <w:autoSpaceDE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 (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+ 2) (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- 3); б) (2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- 1) (З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+ 4); в) (5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- 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2у) (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х - у)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г) (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- 2) (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proofErr w:type="gramStart"/>
      <w:r w:rsidRPr="00727211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- 3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+ 6).</w:t>
      </w:r>
    </w:p>
    <w:p w:rsidR="00744B61" w:rsidRPr="00727211" w:rsidRDefault="00744B61" w:rsidP="00744B61">
      <w:pPr>
        <w:widowControl/>
        <w:shd w:val="clear" w:color="auto" w:fill="FFFFFF"/>
        <w:autoSpaceDE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2. Разложите на множители: а) 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а (а 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+ 3) - 2 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(а + 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3); б) 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ах 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ау + 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х - 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у.</w:t>
      </w:r>
    </w:p>
    <w:p w:rsidR="00744B61" w:rsidRPr="00727211" w:rsidRDefault="00744B61" w:rsidP="00744B61">
      <w:pPr>
        <w:widowControl/>
        <w:shd w:val="clear" w:color="auto" w:fill="FFFFFF"/>
        <w:autoSpaceDE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Упростите выражение -0,1x (2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r w:rsidRPr="00727211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+ 6) (5 - 4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r w:rsidRPr="00727211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44B61" w:rsidRPr="00727211" w:rsidRDefault="00744B61" w:rsidP="00744B61">
      <w:pPr>
        <w:widowControl/>
        <w:shd w:val="clear" w:color="auto" w:fill="FFFFFF"/>
        <w:autoSpaceDE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Представьте многочлен в виде произведения:</w:t>
      </w:r>
    </w:p>
    <w:p w:rsidR="00744B61" w:rsidRPr="00727211" w:rsidRDefault="00744B61" w:rsidP="00744B61">
      <w:pPr>
        <w:widowControl/>
        <w:shd w:val="clear" w:color="auto" w:fill="FFFFFF"/>
        <w:autoSpaceDE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 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proofErr w:type="gramStart"/>
      <w:r w:rsidRPr="00727211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- </w:t>
      </w:r>
      <w:proofErr w:type="spellStart"/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ху</w:t>
      </w:r>
      <w:proofErr w:type="spellEnd"/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- 4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+ 4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у; 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б) </w:t>
      </w:r>
      <w:proofErr w:type="spellStart"/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ab</w:t>
      </w:r>
      <w:proofErr w:type="spellEnd"/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- ас - </w:t>
      </w:r>
      <w:proofErr w:type="spellStart"/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bх</w:t>
      </w:r>
      <w:proofErr w:type="spellEnd"/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+ </w:t>
      </w:r>
      <w:proofErr w:type="spellStart"/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сх</w:t>
      </w:r>
      <w:proofErr w:type="spellEnd"/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+ с - 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</w:t>
      </w:r>
    </w:p>
    <w:p w:rsidR="00744B61" w:rsidRPr="00727211" w:rsidRDefault="00744B61" w:rsidP="00744B61">
      <w:pPr>
        <w:widowControl/>
        <w:shd w:val="clear" w:color="auto" w:fill="FFFFFF"/>
        <w:autoSpaceDE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 Из прямоугольного листа фанеры вырезали квадратную пластинку, для чего с одной стороны листа фанеры отрезали полосу шириной 2 см, а с другой, соседней, - 3 см. Найдите сторону получившегося квадрата, если известно, что его площадь на 51 см</w:t>
      </w:r>
      <w:proofErr w:type="gramStart"/>
      <w:r w:rsidRPr="00727211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меньше площади прямоугольника.</w:t>
      </w:r>
    </w:p>
    <w:p w:rsidR="00727211" w:rsidRDefault="0072721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44B61" w:rsidRPr="00727211" w:rsidRDefault="00744B6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Контрольная работа №6 по теме «Произведение многочленов»</w:t>
      </w:r>
    </w:p>
    <w:p w:rsidR="00744B61" w:rsidRPr="00727211" w:rsidRDefault="00744B61" w:rsidP="00744B61">
      <w:pPr>
        <w:widowControl/>
        <w:shd w:val="clear" w:color="auto" w:fill="FFFFFF"/>
        <w:autoSpaceDE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Вариант 2</w:t>
      </w:r>
    </w:p>
    <w:p w:rsidR="00744B61" w:rsidRPr="00727211" w:rsidRDefault="00744B61" w:rsidP="00744B61">
      <w:pPr>
        <w:widowControl/>
        <w:shd w:val="clear" w:color="auto" w:fill="FFFFFF"/>
        <w:autoSpaceDE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1. Выполните умножение:  а) (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- 5) (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- 3); б) (5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+ 4) (2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- 1);</w:t>
      </w:r>
    </w:p>
    <w:p w:rsidR="00744B61" w:rsidRPr="00727211" w:rsidRDefault="00744B61" w:rsidP="00744B61">
      <w:pPr>
        <w:widowControl/>
        <w:shd w:val="clear" w:color="auto" w:fill="FFFFFF"/>
        <w:autoSpaceDE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в) 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р + 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с) (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р + 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с)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 г) (6 - 2) (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b</w:t>
      </w:r>
      <w:r w:rsidRPr="00727211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+ 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b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- 3).</w:t>
      </w:r>
    </w:p>
    <w:p w:rsidR="00744B61" w:rsidRPr="00727211" w:rsidRDefault="00744B61" w:rsidP="00744B61">
      <w:pPr>
        <w:widowControl/>
        <w:shd w:val="clear" w:color="auto" w:fill="FFFFFF"/>
        <w:autoSpaceDE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2. Разложите на множители: а) </w:t>
      </w:r>
      <w:proofErr w:type="spellStart"/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proofErr w:type="spellEnd"/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proofErr w:type="spellEnd"/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- 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у) + а 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proofErr w:type="spellEnd"/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- 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у)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б) 2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- 2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b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+ </w:t>
      </w:r>
      <w:proofErr w:type="spellStart"/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са</w:t>
      </w:r>
      <w:proofErr w:type="spellEnd"/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- </w:t>
      </w:r>
      <w:proofErr w:type="spellStart"/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proofErr w:type="gramStart"/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b</w:t>
      </w:r>
      <w:proofErr w:type="spellEnd"/>
      <w:proofErr w:type="gramEnd"/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744B61" w:rsidRPr="00727211" w:rsidRDefault="00744B61" w:rsidP="00744B61">
      <w:pPr>
        <w:widowControl/>
        <w:shd w:val="clear" w:color="auto" w:fill="FFFFFF"/>
        <w:autoSpaceDE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Упростите выражение 0,5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(4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r w:rsidRPr="00727211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- 1) (5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r w:rsidRPr="00727211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+ 2).</w:t>
      </w:r>
    </w:p>
    <w:p w:rsidR="00744B61" w:rsidRPr="00727211" w:rsidRDefault="00744B61" w:rsidP="00744B61">
      <w:pPr>
        <w:widowControl/>
        <w:shd w:val="clear" w:color="auto" w:fill="FFFFFF"/>
        <w:autoSpaceDE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Представьте многочлен в виде произведения:</w:t>
      </w:r>
    </w:p>
    <w:p w:rsidR="00744B61" w:rsidRPr="00727211" w:rsidRDefault="00744B61" w:rsidP="00744B61">
      <w:pPr>
        <w:widowControl/>
        <w:shd w:val="clear" w:color="auto" w:fill="FFFFFF"/>
        <w:autoSpaceDE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 2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а - ас - 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с + с</w:t>
      </w:r>
      <w:proofErr w:type="gramStart"/>
      <w:r w:rsidRPr="00727211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; 6) </w:t>
      </w:r>
      <w:proofErr w:type="spellStart"/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bx</w:t>
      </w:r>
      <w:proofErr w:type="spellEnd"/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+ </w:t>
      </w:r>
      <w:proofErr w:type="spellStart"/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by</w:t>
      </w:r>
      <w:proofErr w:type="spellEnd"/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- </w:t>
      </w:r>
      <w:proofErr w:type="spellStart"/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proofErr w:type="spellEnd"/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- у - ах - ау.</w:t>
      </w:r>
    </w:p>
    <w:p w:rsidR="00744B61" w:rsidRPr="00727211" w:rsidRDefault="00744B61" w:rsidP="00744B61">
      <w:pPr>
        <w:widowControl/>
        <w:shd w:val="clear" w:color="auto" w:fill="FFFFFF"/>
        <w:autoSpaceDE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 Бассейн имеет прямоугольную форму. Одна из его сторон на 6 м больше другой. Он окружен дорожкой, ширина которой 0,5 м. Найдите стороны бассейна, если площадь окружающей его дорожки 15 м</w:t>
      </w:r>
      <w:proofErr w:type="gramStart"/>
      <w:r w:rsidRPr="00727211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7211" w:rsidRDefault="0072721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44B61" w:rsidRPr="00727211" w:rsidRDefault="00744B6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Контрольная работа</w:t>
      </w:r>
    </w:p>
    <w:p w:rsidR="00744B61" w:rsidRPr="00727211" w:rsidRDefault="00744B6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 теме «Формулы сокращенного умножения»</w:t>
      </w:r>
    </w:p>
    <w:p w:rsidR="00744B61" w:rsidRPr="00727211" w:rsidRDefault="00744B61" w:rsidP="00744B61">
      <w:pPr>
        <w:widowControl/>
        <w:shd w:val="clear" w:color="auto" w:fill="FFFFFF"/>
        <w:autoSpaceDE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Вариант 1</w:t>
      </w:r>
    </w:p>
    <w:p w:rsidR="00744B61" w:rsidRPr="00727211" w:rsidRDefault="00744B61" w:rsidP="00744B61">
      <w:pPr>
        <w:widowControl/>
        <w:shd w:val="clear" w:color="auto" w:fill="FFFFFF"/>
        <w:autoSpaceDE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1. Преобразуйте в многочлен:</w:t>
      </w:r>
    </w:p>
    <w:p w:rsidR="00744B61" w:rsidRPr="00727211" w:rsidRDefault="00744B61" w:rsidP="00744B61">
      <w:pPr>
        <w:widowControl/>
        <w:shd w:val="clear" w:color="auto" w:fill="FFFFFF"/>
        <w:autoSpaceDE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 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(у - 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727211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 б) (7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+ 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а)</w:t>
      </w:r>
      <w:r w:rsidRPr="00727211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 в) (5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- 1) (5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+ 1); г) (3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+ 2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b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 (3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- 2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b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44B61" w:rsidRPr="00727211" w:rsidRDefault="00744B61" w:rsidP="00744B61">
      <w:pPr>
        <w:widowControl/>
        <w:shd w:val="clear" w:color="auto" w:fill="FFFFFF"/>
        <w:autoSpaceDE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2. Упростите выражение (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- 9)</w:t>
      </w:r>
      <w:r w:rsidRPr="00727211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- (81 + 2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44B61" w:rsidRPr="00727211" w:rsidRDefault="00744B61" w:rsidP="00744B61">
      <w:pPr>
        <w:widowControl/>
        <w:shd w:val="clear" w:color="auto" w:fill="FFFFFF"/>
        <w:autoSpaceDE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3. Разложите на множители: а) 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proofErr w:type="gramStart"/>
      <w:r w:rsidRPr="00727211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- 49; б) 25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r w:rsidRPr="00727211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- 10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ху + у</w:t>
      </w:r>
      <w:r w:rsidRPr="00727211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744B61" w:rsidRPr="00727211" w:rsidRDefault="00744B61" w:rsidP="00744B61">
      <w:pPr>
        <w:widowControl/>
        <w:shd w:val="clear" w:color="auto" w:fill="FFFFFF"/>
        <w:autoSpaceDE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Решите уравнение (2 - </w:t>
      </w:r>
      <w:proofErr w:type="spellStart"/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proofErr w:type="spellEnd"/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727211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- </w:t>
      </w:r>
      <w:proofErr w:type="spellStart"/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proofErr w:type="spellEnd"/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proofErr w:type="spellEnd"/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+ 1,5) = 4.</w:t>
      </w:r>
    </w:p>
    <w:p w:rsidR="00744B61" w:rsidRPr="00727211" w:rsidRDefault="00744B61" w:rsidP="00744B61">
      <w:pPr>
        <w:widowControl/>
        <w:shd w:val="clear" w:color="auto" w:fill="FFFFFF"/>
        <w:autoSpaceDE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 Выполните действия: а) 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(у</w:t>
      </w:r>
      <w:proofErr w:type="gramStart"/>
      <w:r w:rsidRPr="00727211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- 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а) (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а + у</w:t>
      </w:r>
      <w:r w:rsidRPr="00727211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); 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б) (3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r w:rsidRPr="00727211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+ </w:t>
      </w:r>
      <w:proofErr w:type="spellStart"/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proofErr w:type="spellEnd"/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727211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 в) (2 + 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т)</w:t>
      </w:r>
      <w:r w:rsidRPr="00727211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(2 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т)</w:t>
      </w:r>
      <w:r w:rsidRPr="00727211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744B61" w:rsidRPr="00727211" w:rsidRDefault="00744B61" w:rsidP="00744B61">
      <w:pPr>
        <w:widowControl/>
        <w:shd w:val="clear" w:color="auto" w:fill="FFFFFF"/>
        <w:autoSpaceDE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 Разложите на множители: а) 4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r w:rsidRPr="00727211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y</w:t>
      </w:r>
      <w:r w:rsidRPr="00727211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2 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- 9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727211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4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 б) 25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727211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- (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+ 3)</w:t>
      </w:r>
      <w:r w:rsidRPr="00727211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 в) 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27т</w:t>
      </w:r>
      <w:r w:rsidRPr="00727211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+ п</w:t>
      </w:r>
      <w:r w:rsidRPr="00727211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727211" w:rsidRDefault="0072721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44B61" w:rsidRPr="00727211" w:rsidRDefault="00744B6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Контрольная работа</w:t>
      </w:r>
    </w:p>
    <w:p w:rsidR="00744B61" w:rsidRPr="00727211" w:rsidRDefault="00744B6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 теме «Формулы сокращенного умножения»</w:t>
      </w:r>
    </w:p>
    <w:p w:rsidR="00744B61" w:rsidRPr="00727211" w:rsidRDefault="00744B61" w:rsidP="00744B61">
      <w:pPr>
        <w:widowControl/>
        <w:shd w:val="clear" w:color="auto" w:fill="FFFFFF"/>
        <w:autoSpaceDE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Вариант 2</w:t>
      </w:r>
    </w:p>
    <w:p w:rsidR="00744B61" w:rsidRPr="00727211" w:rsidRDefault="00744B61" w:rsidP="00744B61">
      <w:pPr>
        <w:widowControl/>
        <w:shd w:val="clear" w:color="auto" w:fill="FFFFFF"/>
        <w:autoSpaceDE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1. Преобразуйте в многочлен:</w:t>
      </w:r>
    </w:p>
    <w:p w:rsidR="00744B61" w:rsidRPr="00727211" w:rsidRDefault="00744B61" w:rsidP="00744B61">
      <w:pPr>
        <w:widowControl/>
        <w:shd w:val="clear" w:color="auto" w:fill="FFFFFF"/>
        <w:autoSpaceDE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 (3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+ 4)</w:t>
      </w:r>
      <w:r w:rsidRPr="00727211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 б) (2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х 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 </w:t>
      </w:r>
      <w:proofErr w:type="spellStart"/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b</w:t>
      </w:r>
      <w:proofErr w:type="spellEnd"/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727211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 в) (</w:t>
      </w:r>
      <w:proofErr w:type="spellStart"/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b</w:t>
      </w:r>
      <w:proofErr w:type="spellEnd"/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+ 3) (</w:t>
      </w:r>
      <w:proofErr w:type="spellStart"/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b</w:t>
      </w:r>
      <w:proofErr w:type="spellEnd"/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- 3); г) 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у - 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х) (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у + 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х).</w:t>
      </w:r>
    </w:p>
    <w:p w:rsidR="00744B61" w:rsidRPr="00727211" w:rsidRDefault="00744B61" w:rsidP="00744B61">
      <w:pPr>
        <w:widowControl/>
        <w:shd w:val="clear" w:color="auto" w:fill="FFFFFF"/>
        <w:autoSpaceDE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2. Упростите выражение (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+ </w:t>
      </w:r>
      <w:proofErr w:type="spellStart"/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b</w:t>
      </w:r>
      <w:proofErr w:type="spellEnd"/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 (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- </w:t>
      </w:r>
      <w:proofErr w:type="spellStart"/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b</w:t>
      </w:r>
      <w:proofErr w:type="spellEnd"/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 - (5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Pr="00727211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- 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b</w:t>
      </w:r>
      <w:r w:rsidRPr="00727211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44B61" w:rsidRPr="00727211" w:rsidRDefault="00744B61" w:rsidP="00744B61">
      <w:pPr>
        <w:widowControl/>
        <w:shd w:val="clear" w:color="auto" w:fill="FFFFFF"/>
        <w:autoSpaceDE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3. Разложите на множители: а) 25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r w:rsidRPr="00727211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- а</w:t>
      </w:r>
      <w:proofErr w:type="gramStart"/>
      <w:r w:rsidRPr="00727211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б) 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Pr="00727211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+ 4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bс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+ 4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b</w:t>
      </w:r>
      <w:r w:rsidRPr="00727211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4B61" w:rsidRPr="00727211" w:rsidRDefault="00744B61" w:rsidP="00744B61">
      <w:pPr>
        <w:widowControl/>
        <w:shd w:val="clear" w:color="auto" w:fill="FFFFFF"/>
        <w:autoSpaceDE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Решите уравнение 12 - (4 - </w:t>
      </w:r>
      <w:proofErr w:type="spellStart"/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proofErr w:type="spellEnd"/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727211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= </w:t>
      </w:r>
      <w:proofErr w:type="spellStart"/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proofErr w:type="spellEnd"/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(3 - </w:t>
      </w:r>
      <w:proofErr w:type="spellStart"/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proofErr w:type="spellEnd"/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44B61" w:rsidRPr="00727211" w:rsidRDefault="00744B61" w:rsidP="00744B61">
      <w:pPr>
        <w:widowControl/>
        <w:shd w:val="clear" w:color="auto" w:fill="FFFFFF"/>
        <w:autoSpaceDE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 Выполните действия: а) (3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+ 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proofErr w:type="gramStart"/>
      <w:r w:rsidRPr="00727211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) (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х - у</w:t>
      </w:r>
      <w:r w:rsidRPr="00727211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); 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б) (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727211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- 6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727211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 в) (а - </w:t>
      </w:r>
      <w:proofErr w:type="spellStart"/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proofErr w:type="spellEnd"/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727211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(</w:t>
      </w:r>
      <w:proofErr w:type="spellStart"/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proofErr w:type="spellEnd"/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+ а)</w:t>
      </w:r>
      <w:r w:rsidRPr="00727211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744B61" w:rsidRPr="00727211" w:rsidRDefault="00744B61" w:rsidP="00744B61">
      <w:pPr>
        <w:widowControl/>
        <w:shd w:val="clear" w:color="auto" w:fill="FFFFFF"/>
        <w:autoSpaceDE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 Разложите на множители: а) 100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727211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4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- 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b</w:t>
      </w:r>
      <w:r w:rsidRPr="00727211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Start"/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;</w:t>
      </w:r>
      <w:proofErr w:type="gramEnd"/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б) 9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r w:rsidRPr="00727211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- (</w:t>
      </w:r>
      <w:proofErr w:type="spellStart"/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proofErr w:type="spellEnd"/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- 1)</w:t>
      </w:r>
      <w:r w:rsidRPr="00727211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 в) 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r w:rsidRPr="00727211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+ 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r w:rsidRPr="00727211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6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744B61" w:rsidRPr="00727211" w:rsidRDefault="00744B6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 учебнику « Алгебра 7 класс» Авторы: под редакцией  Ю.Н. Макарычева, Н.Г. </w:t>
      </w:r>
      <w:proofErr w:type="spellStart"/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Миндюк</w:t>
      </w:r>
      <w:proofErr w:type="spellEnd"/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</w:p>
    <w:p w:rsidR="00727211" w:rsidRDefault="0072721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44B61" w:rsidRPr="00727211" w:rsidRDefault="00744B6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Контрольная работа</w:t>
      </w:r>
    </w:p>
    <w:p w:rsidR="00744B61" w:rsidRPr="00727211" w:rsidRDefault="00744B6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 теме «Преобразование целых выражений»</w:t>
      </w:r>
    </w:p>
    <w:p w:rsidR="00744B61" w:rsidRPr="00727211" w:rsidRDefault="00744B61" w:rsidP="00744B61">
      <w:pPr>
        <w:widowControl/>
        <w:shd w:val="clear" w:color="auto" w:fill="FFFFFF"/>
        <w:autoSpaceDE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Вариант 1</w:t>
      </w:r>
    </w:p>
    <w:p w:rsidR="00744B61" w:rsidRPr="00727211" w:rsidRDefault="00744B61" w:rsidP="00744B61">
      <w:pPr>
        <w:widowControl/>
        <w:shd w:val="clear" w:color="auto" w:fill="FFFFFF"/>
        <w:autoSpaceDE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1</w:t>
      </w:r>
      <w:r w:rsidRPr="0072721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Упростите выражение:</w:t>
      </w:r>
    </w:p>
    <w:p w:rsidR="00744B61" w:rsidRPr="00727211" w:rsidRDefault="00744B61" w:rsidP="00744B61">
      <w:pPr>
        <w:widowControl/>
        <w:shd w:val="clear" w:color="auto" w:fill="FFFFFF"/>
        <w:autoSpaceDE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 (</w:t>
      </w:r>
      <w:proofErr w:type="spellStart"/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proofErr w:type="spellEnd"/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- 3) (</w:t>
      </w:r>
      <w:proofErr w:type="spellStart"/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proofErr w:type="spellEnd"/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- 7) - 2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(3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- 5); б) 4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- 2) - (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- 4)</w:t>
      </w:r>
      <w:r w:rsidRPr="00727211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 в) 2 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(т + 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727211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- 4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m.</w:t>
      </w:r>
    </w:p>
    <w:p w:rsidR="00744B61" w:rsidRPr="00727211" w:rsidRDefault="00744B61" w:rsidP="00744B61">
      <w:pPr>
        <w:widowControl/>
        <w:shd w:val="clear" w:color="auto" w:fill="FFFFFF"/>
        <w:autoSpaceDE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2. Разложите на множители: а) 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r w:rsidRPr="00727211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- 9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 б) -5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727211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- 10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аb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- 5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b</w:t>
      </w:r>
      <w:r w:rsidRPr="00727211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4B61" w:rsidRPr="00727211" w:rsidRDefault="00744B61" w:rsidP="00744B61">
      <w:pPr>
        <w:widowControl/>
        <w:shd w:val="clear" w:color="auto" w:fill="FFFFFF"/>
        <w:autoSpaceDE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Упростите выражение (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proofErr w:type="gramStart"/>
      <w:r w:rsidRPr="00727211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- 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727211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- у</w:t>
      </w:r>
      <w:r w:rsidRPr="00727211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у + 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 (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у - 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+ 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у 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(2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r w:rsidRPr="00727211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+ 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5).</w:t>
      </w:r>
    </w:p>
    <w:p w:rsidR="00744B61" w:rsidRPr="00727211" w:rsidRDefault="00744B61" w:rsidP="00744B61">
      <w:pPr>
        <w:widowControl/>
        <w:shd w:val="clear" w:color="auto" w:fill="FFFFFF"/>
        <w:autoSpaceDE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Разложите на множители: а) 16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r w:rsidRPr="00727211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4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- 81; б) 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proofErr w:type="gramStart"/>
      <w:r w:rsidRPr="00727211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- </w:t>
      </w:r>
      <w:proofErr w:type="spellStart"/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proofErr w:type="spellEnd"/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- у</w:t>
      </w:r>
      <w:r w:rsidRPr="00727211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- у.</w:t>
      </w:r>
    </w:p>
    <w:p w:rsidR="00744B61" w:rsidRPr="00727211" w:rsidRDefault="00744B61" w:rsidP="00744B61">
      <w:pPr>
        <w:widowControl/>
        <w:shd w:val="clear" w:color="auto" w:fill="FFFFFF"/>
        <w:autoSpaceDE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 Докажите, что выражение 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proofErr w:type="gramStart"/>
      <w:r w:rsidRPr="00727211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- 4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+ 9, при любых значениях </w:t>
      </w:r>
      <w:proofErr w:type="spellStart"/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proofErr w:type="spellEnd"/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принимает положительные значения.</w:t>
      </w:r>
    </w:p>
    <w:p w:rsidR="00727211" w:rsidRDefault="0072721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44B61" w:rsidRPr="00727211" w:rsidRDefault="00744B6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Контрольная работа</w:t>
      </w:r>
    </w:p>
    <w:p w:rsidR="00744B61" w:rsidRPr="00727211" w:rsidRDefault="00744B6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 теме «Преобразование целых выражений»</w:t>
      </w:r>
    </w:p>
    <w:p w:rsidR="00744B61" w:rsidRPr="00727211" w:rsidRDefault="00744B61" w:rsidP="00744B61">
      <w:pPr>
        <w:widowControl/>
        <w:shd w:val="clear" w:color="auto" w:fill="FFFFFF"/>
        <w:autoSpaceDE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Вариант 2</w:t>
      </w:r>
    </w:p>
    <w:p w:rsidR="00744B61" w:rsidRPr="00727211" w:rsidRDefault="00744B61" w:rsidP="00744B61">
      <w:pPr>
        <w:widowControl/>
        <w:shd w:val="clear" w:color="auto" w:fill="FFFFFF"/>
        <w:autoSpaceDE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1. Упростите выражение:</w:t>
      </w:r>
    </w:p>
    <w:p w:rsidR="00744B61" w:rsidRPr="00727211" w:rsidRDefault="00744B61" w:rsidP="00744B61">
      <w:pPr>
        <w:widowControl/>
        <w:shd w:val="clear" w:color="auto" w:fill="FFFFFF"/>
        <w:autoSpaceDE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 2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proofErr w:type="spellEnd"/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- 3) - 3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proofErr w:type="spellEnd"/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+ 5); б) (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а + 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7) (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- 1) + (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- 3)</w:t>
      </w:r>
      <w:r w:rsidRPr="00727211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 в) 3 (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у + 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5)</w:t>
      </w:r>
      <w:r w:rsidRPr="00727211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- 3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r w:rsidRPr="00727211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744B61" w:rsidRPr="00727211" w:rsidRDefault="00744B61" w:rsidP="00744B61">
      <w:pPr>
        <w:widowControl/>
        <w:shd w:val="clear" w:color="auto" w:fill="FFFFFF"/>
        <w:autoSpaceDE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2. Разложите на множители: а) 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proofErr w:type="gramStart"/>
      <w:r w:rsidRPr="00727211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- 16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 б) 3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727211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- 6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аb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+ 3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b</w:t>
      </w:r>
      <w:r w:rsidRPr="00727211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4B61" w:rsidRPr="00727211" w:rsidRDefault="00744B61" w:rsidP="00744B61">
      <w:pPr>
        <w:widowControl/>
        <w:shd w:val="clear" w:color="auto" w:fill="FFFFFF"/>
        <w:autoSpaceDE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Упростите выражение (З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- 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proofErr w:type="gramStart"/>
      <w:r w:rsidRPr="00727211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727211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- а</w:t>
      </w:r>
      <w:r w:rsidRPr="00727211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а - 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+ 2) + 2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(7 + 3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727211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44B61" w:rsidRPr="00727211" w:rsidRDefault="00744B61" w:rsidP="00744B61">
      <w:pPr>
        <w:widowControl/>
        <w:shd w:val="clear" w:color="auto" w:fill="FFFFFF"/>
        <w:autoSpaceDE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Разложите на множители: а) 81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727211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4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- 1; б) 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proofErr w:type="gramStart"/>
      <w:r w:rsidRPr="00727211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- х</w:t>
      </w:r>
      <w:r w:rsidRPr="00727211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- 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- 9.</w:t>
      </w:r>
    </w:p>
    <w:p w:rsidR="00744B61" w:rsidRPr="00727211" w:rsidRDefault="00744B61" w:rsidP="00744B61">
      <w:pPr>
        <w:widowControl/>
        <w:shd w:val="clear" w:color="auto" w:fill="FFFFFF"/>
        <w:autoSpaceDE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 Докажите, что выражение </w:t>
      </w:r>
      <w:proofErr w:type="gramStart"/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-а</w:t>
      </w:r>
      <w:proofErr w:type="gramEnd"/>
      <w:r w:rsidRPr="00727211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+ 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а - 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 может принимать лишь отрицательные значения.</w:t>
      </w:r>
    </w:p>
    <w:p w:rsidR="00727211" w:rsidRDefault="0072721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44B61" w:rsidRPr="00727211" w:rsidRDefault="00744B6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Контрольная работа  по теме «Системы линейных уравнений»</w:t>
      </w:r>
    </w:p>
    <w:p w:rsidR="00744B61" w:rsidRPr="00727211" w:rsidRDefault="00744B61" w:rsidP="00744B61">
      <w:pPr>
        <w:widowControl/>
        <w:shd w:val="clear" w:color="auto" w:fill="FFFFFF"/>
        <w:autoSpaceDE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Вариант 1</w:t>
      </w:r>
    </w:p>
    <w:p w:rsidR="00744B61" w:rsidRPr="00727211" w:rsidRDefault="00744B61" w:rsidP="00744B61">
      <w:pPr>
        <w:widowControl/>
        <w:shd w:val="clear" w:color="auto" w:fill="FFFFFF"/>
        <w:autoSpaceDE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1. Решите систему уравнений</w:t>
      </w:r>
    </w:p>
    <w:p w:rsidR="00744B61" w:rsidRPr="00727211" w:rsidRDefault="00744B61" w:rsidP="00744B61">
      <w:pPr>
        <w:widowControl/>
        <w:shd w:val="clear" w:color="auto" w:fill="FFFFFF"/>
        <w:autoSpaceDE/>
        <w:ind w:firstLine="108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+ у = 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3,</w:t>
      </w:r>
    </w:p>
    <w:p w:rsidR="00744B61" w:rsidRPr="00727211" w:rsidRDefault="00744B61" w:rsidP="00744B61">
      <w:pPr>
        <w:widowControl/>
        <w:shd w:val="clear" w:color="auto" w:fill="FFFFFF"/>
        <w:autoSpaceDE/>
        <w:ind w:firstLine="108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у 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= 1.</w:t>
      </w:r>
    </w:p>
    <w:p w:rsidR="00744B61" w:rsidRPr="00727211" w:rsidRDefault="00744B61" w:rsidP="00744B61">
      <w:pPr>
        <w:widowControl/>
        <w:shd w:val="clear" w:color="auto" w:fill="FFFFFF"/>
        <w:autoSpaceDE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•2. Банк продал предпринимателю г-ну </w:t>
      </w:r>
      <w:proofErr w:type="gramStart"/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Разину</w:t>
      </w:r>
      <w:proofErr w:type="gramEnd"/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8 облигаций по 2000 р. и 3000 р. Сколько облигаций каждого номинала купил г-н Разин, если за все облигации было заплачено 19000 р.?</w:t>
      </w:r>
    </w:p>
    <w:tbl>
      <w:tblPr>
        <w:tblW w:w="12000" w:type="dxa"/>
        <w:tblCellMar>
          <w:left w:w="0" w:type="dxa"/>
          <w:right w:w="0" w:type="dxa"/>
        </w:tblCellMar>
        <w:tblLook w:val="04A0"/>
      </w:tblPr>
      <w:tblGrid>
        <w:gridCol w:w="6001"/>
        <w:gridCol w:w="5999"/>
      </w:tblGrid>
      <w:tr w:rsidR="00744B61" w:rsidRPr="00727211" w:rsidTr="00770437"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4B61" w:rsidRPr="00727211" w:rsidRDefault="00744B61" w:rsidP="00770437">
            <w:pPr>
              <w:widowControl/>
              <w:autoSpaceDE/>
              <w:ind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4" w:name="4dc9559a9f95959ecc7c33d0e87b51bdf65da25e"/>
            <w:bookmarkStart w:id="5" w:name="2"/>
            <w:bookmarkEnd w:id="4"/>
            <w:bookmarkEnd w:id="5"/>
            <w:r w:rsidRPr="007272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 Решите систему уравнений</w:t>
            </w:r>
          </w:p>
          <w:p w:rsidR="00744B61" w:rsidRPr="00727211" w:rsidRDefault="00744B61" w:rsidP="00770437">
            <w:pPr>
              <w:widowControl/>
              <w:autoSpaceDE/>
              <w:ind w:firstLine="10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2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 (3</w:t>
            </w:r>
            <w:r w:rsidRPr="0072721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</w:t>
            </w:r>
            <w:r w:rsidRPr="007272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+ 2</w:t>
            </w:r>
            <w:r w:rsidRPr="0072721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</w:t>
            </w:r>
            <w:r w:rsidRPr="007272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) + 9 = 4</w:t>
            </w:r>
            <w:r w:rsidRPr="0072721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</w:t>
            </w:r>
            <w:r w:rsidRPr="007272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+ 21,</w:t>
            </w:r>
          </w:p>
          <w:p w:rsidR="00744B61" w:rsidRPr="00727211" w:rsidRDefault="00744B61" w:rsidP="00770437">
            <w:pPr>
              <w:widowControl/>
              <w:autoSpaceDE/>
              <w:spacing w:line="0" w:lineRule="atLeast"/>
              <w:ind w:firstLine="10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2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72721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 + </w:t>
            </w:r>
            <w:r w:rsidRPr="007272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72721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7272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= 3</w:t>
            </w:r>
            <w:r w:rsidRPr="0072721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- </w:t>
            </w:r>
            <w:r w:rsidRPr="007272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(6</w:t>
            </w:r>
            <w:r w:rsidRPr="0072721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 + </w:t>
            </w:r>
            <w:r w:rsidRPr="007272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72721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</w:t>
            </w:r>
            <w:r w:rsidRPr="007272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72721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4B61" w:rsidRPr="00727211" w:rsidRDefault="00744B61" w:rsidP="00770437">
            <w:pPr>
              <w:widowControl/>
              <w:autoSpaceDE/>
              <w:spacing w:line="0" w:lineRule="atLeast"/>
              <w:ind w:firstLine="70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2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 Прямая </w:t>
            </w:r>
            <w:r w:rsidRPr="0072721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у = </w:t>
            </w:r>
            <w:proofErr w:type="spellStart"/>
            <w:r w:rsidRPr="0072721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кх</w:t>
            </w:r>
            <w:proofErr w:type="spellEnd"/>
            <w:r w:rsidRPr="0072721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+ </w:t>
            </w:r>
            <w:proofErr w:type="spellStart"/>
            <w:r w:rsidRPr="0072721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b</w:t>
            </w:r>
            <w:proofErr w:type="spellEnd"/>
            <w:r w:rsidRPr="0072721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7272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проходит через </w:t>
            </w:r>
            <w:proofErr w:type="spellStart"/>
            <w:r w:rsidRPr="007272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точки</w:t>
            </w:r>
            <w:r w:rsidRPr="0072721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  <w:r w:rsidRPr="007272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(3; 8) и</w:t>
            </w:r>
            <w:proofErr w:type="gramStart"/>
            <w:r w:rsidRPr="007272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2721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72721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7272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(-4; 1). Напишите уравнение этой прямой.</w:t>
            </w:r>
          </w:p>
        </w:tc>
      </w:tr>
    </w:tbl>
    <w:p w:rsidR="00744B61" w:rsidRPr="00727211" w:rsidRDefault="00744B61" w:rsidP="00744B61">
      <w:pPr>
        <w:widowControl/>
        <w:shd w:val="clear" w:color="auto" w:fill="FFFFFF"/>
        <w:autoSpaceDE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 Выясните, имеет ли решение система</w:t>
      </w:r>
    </w:p>
    <w:p w:rsidR="00744B61" w:rsidRPr="00727211" w:rsidRDefault="00744B61" w:rsidP="00744B61">
      <w:pPr>
        <w:widowControl/>
        <w:shd w:val="clear" w:color="auto" w:fill="FFFFFF"/>
        <w:autoSpaceDE/>
        <w:ind w:firstLine="108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- 2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y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= 7,</w:t>
      </w:r>
    </w:p>
    <w:p w:rsidR="00744B61" w:rsidRPr="00727211" w:rsidRDefault="00744B61" w:rsidP="00744B61">
      <w:pPr>
        <w:widowControl/>
        <w:shd w:val="clear" w:color="auto" w:fill="FFFFFF"/>
        <w:autoSpaceDE/>
        <w:ind w:firstLine="108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х 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- 4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y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= 1.</w:t>
      </w:r>
    </w:p>
    <w:p w:rsidR="00727211" w:rsidRDefault="0072721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44B61" w:rsidRPr="00727211" w:rsidRDefault="00744B6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Контрольная работа  по теме «Системы линейных уравнений»</w:t>
      </w:r>
    </w:p>
    <w:p w:rsidR="00744B61" w:rsidRPr="00727211" w:rsidRDefault="00744B61" w:rsidP="00744B61">
      <w:pPr>
        <w:widowControl/>
        <w:shd w:val="clear" w:color="auto" w:fill="FFFFFF"/>
        <w:autoSpaceDE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Вариант 2</w:t>
      </w:r>
    </w:p>
    <w:p w:rsidR="00744B61" w:rsidRPr="00727211" w:rsidRDefault="00744B61" w:rsidP="00744B61">
      <w:pPr>
        <w:widowControl/>
        <w:shd w:val="clear" w:color="auto" w:fill="FFFFFF"/>
        <w:autoSpaceDE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1. Решите систему уравнений</w:t>
      </w:r>
    </w:p>
    <w:p w:rsidR="00744B61" w:rsidRPr="00727211" w:rsidRDefault="00744B61" w:rsidP="00744B61">
      <w:pPr>
        <w:widowControl/>
        <w:shd w:val="clear" w:color="auto" w:fill="FFFFFF"/>
        <w:autoSpaceDE/>
        <w:ind w:firstLine="108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х - у = 7,</w:t>
      </w:r>
    </w:p>
    <w:p w:rsidR="00744B61" w:rsidRPr="00727211" w:rsidRDefault="00744B61" w:rsidP="00744B61">
      <w:pPr>
        <w:widowControl/>
        <w:shd w:val="clear" w:color="auto" w:fill="FFFFFF"/>
        <w:autoSpaceDE/>
        <w:ind w:firstLine="108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+ 3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= 1.</w:t>
      </w:r>
    </w:p>
    <w:p w:rsidR="00744B61" w:rsidRPr="00727211" w:rsidRDefault="00744B61" w:rsidP="00744B61">
      <w:pPr>
        <w:widowControl/>
        <w:shd w:val="clear" w:color="auto" w:fill="FFFFFF"/>
        <w:autoSpaceDE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2. Велосипедист ехал 2 ч по лесной дороге и 1 ч по шоссе, всего он проехал 40 км. Скорость его на шоссе была на 4 км/ч больше, чем скорость на лесной дороге. С какой скоростью велосипедист ехал по шоссе, и с какой по лесной дороге?</w:t>
      </w:r>
    </w:p>
    <w:tbl>
      <w:tblPr>
        <w:tblW w:w="12000" w:type="dxa"/>
        <w:tblCellMar>
          <w:left w:w="0" w:type="dxa"/>
          <w:right w:w="0" w:type="dxa"/>
        </w:tblCellMar>
        <w:tblLook w:val="04A0"/>
      </w:tblPr>
      <w:tblGrid>
        <w:gridCol w:w="6001"/>
        <w:gridCol w:w="5999"/>
      </w:tblGrid>
      <w:tr w:rsidR="00744B61" w:rsidRPr="00727211" w:rsidTr="00770437"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4B61" w:rsidRPr="00727211" w:rsidRDefault="00744B61" w:rsidP="00770437">
            <w:pPr>
              <w:widowControl/>
              <w:autoSpaceDE/>
              <w:ind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6" w:name="83c70271238e498f3e01571459bcb0ab9a335dad"/>
            <w:bookmarkStart w:id="7" w:name="3"/>
            <w:bookmarkEnd w:id="6"/>
            <w:bookmarkEnd w:id="7"/>
            <w:r w:rsidRPr="007272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 Решите систему уравнений</w:t>
            </w:r>
          </w:p>
          <w:p w:rsidR="00744B61" w:rsidRPr="00727211" w:rsidRDefault="00744B61" w:rsidP="00770437">
            <w:pPr>
              <w:widowControl/>
              <w:autoSpaceDE/>
              <w:ind w:firstLine="10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2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2(3</w:t>
            </w:r>
            <w:r w:rsidRPr="0072721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 - у</w:t>
            </w:r>
            <w:r w:rsidRPr="007272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72721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-</w:t>
            </w:r>
            <w:r w:rsidRPr="007272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5</w:t>
            </w:r>
            <w:r w:rsidRPr="0072721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= </w:t>
            </w:r>
            <w:r w:rsidRPr="007272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72721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 - </w:t>
            </w:r>
            <w:r w:rsidRPr="007272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72721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у,</w:t>
            </w:r>
          </w:p>
          <w:p w:rsidR="00744B61" w:rsidRPr="00727211" w:rsidRDefault="00744B61" w:rsidP="00770437">
            <w:pPr>
              <w:widowControl/>
              <w:autoSpaceDE/>
              <w:spacing w:line="0" w:lineRule="atLeast"/>
              <w:ind w:firstLine="10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2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72721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- </w:t>
            </w:r>
            <w:r w:rsidRPr="007272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72721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  <w:r w:rsidRPr="0072721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- </w:t>
            </w:r>
            <w:r w:rsidRPr="007272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72721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</w:t>
            </w:r>
            <w:r w:rsidRPr="007272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72721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= </w:t>
            </w:r>
            <w:r w:rsidRPr="007272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72721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</w:t>
            </w:r>
            <w:r w:rsidRPr="007272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+ 16.</w:t>
            </w:r>
          </w:p>
        </w:tc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4B61" w:rsidRPr="00727211" w:rsidRDefault="00744B61" w:rsidP="00770437">
            <w:pPr>
              <w:widowControl/>
              <w:autoSpaceDE/>
              <w:spacing w:line="0" w:lineRule="atLeast"/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72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 Прямая </w:t>
            </w:r>
            <w:r w:rsidRPr="0072721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 </w:t>
            </w:r>
            <w:r w:rsidRPr="007272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= </w:t>
            </w:r>
            <w:proofErr w:type="spellStart"/>
            <w:r w:rsidRPr="0072721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kx</w:t>
            </w:r>
            <w:proofErr w:type="spellEnd"/>
            <w:r w:rsidRPr="0072721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+ </w:t>
            </w:r>
            <w:proofErr w:type="spellStart"/>
            <w:r w:rsidRPr="0072721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b</w:t>
            </w:r>
            <w:proofErr w:type="spellEnd"/>
            <w:r w:rsidRPr="0072721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7272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проходит через </w:t>
            </w:r>
            <w:proofErr w:type="spellStart"/>
            <w:r w:rsidRPr="007272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точки</w:t>
            </w:r>
            <w:r w:rsidRPr="0072721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  <w:r w:rsidRPr="007272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(5; 0) и</w:t>
            </w:r>
            <w:proofErr w:type="gramStart"/>
            <w:r w:rsidRPr="007272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2721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72721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7272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(-2; 21). Напишите уравнение этой прямой.</w:t>
            </w:r>
          </w:p>
        </w:tc>
      </w:tr>
    </w:tbl>
    <w:p w:rsidR="00744B61" w:rsidRPr="00727211" w:rsidRDefault="00744B61" w:rsidP="00744B61">
      <w:pPr>
        <w:widowControl/>
        <w:shd w:val="clear" w:color="auto" w:fill="FFFFFF"/>
        <w:autoSpaceDE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 Выясните, имеет ли решения система и сколько:</w:t>
      </w:r>
    </w:p>
    <w:p w:rsidR="00744B61" w:rsidRPr="00727211" w:rsidRDefault="00744B61" w:rsidP="00744B61">
      <w:pPr>
        <w:widowControl/>
        <w:shd w:val="clear" w:color="auto" w:fill="FFFFFF"/>
        <w:autoSpaceDE/>
        <w:ind w:firstLine="108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х - у 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= 11,</w:t>
      </w:r>
    </w:p>
    <w:p w:rsidR="00744B61" w:rsidRPr="00727211" w:rsidRDefault="00744B61" w:rsidP="00744B61">
      <w:pPr>
        <w:widowControl/>
        <w:shd w:val="clear" w:color="auto" w:fill="FFFFFF"/>
        <w:autoSpaceDE/>
        <w:ind w:firstLine="108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-10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х + 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у = 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-22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744B61" w:rsidRPr="00727211" w:rsidRDefault="00744B6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727211" w:rsidRDefault="0072721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44B61" w:rsidRPr="00727211" w:rsidRDefault="00744B6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Итоговая</w:t>
      </w:r>
      <w:r w:rsidRPr="0072721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2721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контрольная работа по алгебре в 7 классе</w:t>
      </w:r>
    </w:p>
    <w:p w:rsidR="00744B61" w:rsidRPr="00727211" w:rsidRDefault="00744B61" w:rsidP="00744B61">
      <w:pPr>
        <w:widowControl/>
        <w:shd w:val="clear" w:color="auto" w:fill="FFFFFF"/>
        <w:autoSpaceDE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Вариант 1</w:t>
      </w:r>
    </w:p>
    <w:p w:rsidR="00744B61" w:rsidRPr="00727211" w:rsidRDefault="00744B61" w:rsidP="00744B61">
      <w:pPr>
        <w:widowControl/>
        <w:shd w:val="clear" w:color="auto" w:fill="FFFFFF"/>
        <w:autoSpaceDE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1. Упростите выражение: а) 3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727211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b • 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(-5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3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b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); б) (2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r w:rsidRPr="00727211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727211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4B61" w:rsidRPr="00727211" w:rsidRDefault="00744B61" w:rsidP="00744B61">
      <w:pPr>
        <w:widowControl/>
        <w:shd w:val="clear" w:color="auto" w:fill="FFFFFF"/>
        <w:autoSpaceDE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2. Решите уравнение 3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х 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- 5 (2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х + 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 = 3 (3 - 2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744B61" w:rsidRPr="00727211" w:rsidRDefault="00744B61" w:rsidP="00744B61">
      <w:pPr>
        <w:widowControl/>
        <w:shd w:val="clear" w:color="auto" w:fill="FFFFFF"/>
        <w:autoSpaceDE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3. Разложите на множители: а) 2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ху -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6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y</w:t>
      </w:r>
      <w:r w:rsidRPr="00727211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 б) 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727211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- 4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а.</w:t>
      </w:r>
    </w:p>
    <w:p w:rsidR="00744B61" w:rsidRPr="00727211" w:rsidRDefault="00744B61" w:rsidP="00744B61">
      <w:pPr>
        <w:widowControl/>
        <w:shd w:val="clear" w:color="auto" w:fill="FFFFFF"/>
        <w:autoSpaceDE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4. Периметр треугольника 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ABC 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равен 50 см. Сторона 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АВ 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 см больше стороны </w:t>
      </w:r>
      <w:proofErr w:type="gramStart"/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ВС</w:t>
      </w:r>
      <w:proofErr w:type="gramEnd"/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сторона 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АС 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2 раза больше стороны 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ВС. 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Найдите стороны треугольника.</w:t>
      </w:r>
    </w:p>
    <w:p w:rsidR="00744B61" w:rsidRPr="00727211" w:rsidRDefault="00744B61" w:rsidP="00744B61">
      <w:pPr>
        <w:widowControl/>
        <w:shd w:val="clear" w:color="auto" w:fill="FFFFFF"/>
        <w:autoSpaceDE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 Докажите, что верно равенство</w:t>
      </w:r>
    </w:p>
    <w:p w:rsidR="00744B61" w:rsidRPr="00727211" w:rsidRDefault="00744B61" w:rsidP="00744B61">
      <w:pPr>
        <w:widowControl/>
        <w:shd w:val="clear" w:color="auto" w:fill="FFFFFF"/>
        <w:autoSpaceDE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а + с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 (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а 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 </w:t>
      </w:r>
      <w:proofErr w:type="spellStart"/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b</w:t>
      </w:r>
      <w:proofErr w:type="spellEnd"/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2а 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b</w:t>
      </w:r>
      <w:proofErr w:type="spellEnd"/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(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 - </w:t>
      </w:r>
      <w:proofErr w:type="spellStart"/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b</w:t>
      </w:r>
      <w:proofErr w:type="spellEnd"/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+ с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 (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а 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b</w:t>
      </w:r>
      <w:proofErr w:type="spellEnd"/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= 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0.</w:t>
      </w:r>
    </w:p>
    <w:p w:rsidR="00744B61" w:rsidRPr="00727211" w:rsidRDefault="00744B61" w:rsidP="00744B61">
      <w:pPr>
        <w:widowControl/>
        <w:shd w:val="clear" w:color="auto" w:fill="FFFFFF"/>
        <w:autoSpaceDE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 На графике функции 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у = 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х - 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8 найдите точку, абсцисс которой </w:t>
      </w:r>
      <w:proofErr w:type="gramStart"/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противоположна</w:t>
      </w:r>
      <w:proofErr w:type="gramEnd"/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ее ординате.</w:t>
      </w:r>
    </w:p>
    <w:p w:rsidR="00727211" w:rsidRDefault="0072721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7211" w:rsidRDefault="0072721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44B61" w:rsidRPr="00727211" w:rsidRDefault="00744B61" w:rsidP="00744B61">
      <w:pPr>
        <w:widowControl/>
        <w:shd w:val="clear" w:color="auto" w:fill="FFFFFF"/>
        <w:autoSpaceDE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Итоговая</w:t>
      </w:r>
      <w:r w:rsidRPr="0072721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2721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контрольная работа по алгебре в 7 классе</w:t>
      </w:r>
    </w:p>
    <w:p w:rsidR="00744B61" w:rsidRPr="00727211" w:rsidRDefault="00744B61" w:rsidP="00744B61">
      <w:pPr>
        <w:widowControl/>
        <w:shd w:val="clear" w:color="auto" w:fill="FFFFFF"/>
        <w:autoSpaceDE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Вариант 2</w:t>
      </w:r>
    </w:p>
    <w:p w:rsidR="00744B61" w:rsidRPr="00727211" w:rsidRDefault="00744B61" w:rsidP="00744B61">
      <w:pPr>
        <w:widowControl/>
        <w:shd w:val="clear" w:color="auto" w:fill="FFFFFF"/>
        <w:autoSpaceDE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1. Упростите выражение: а) -2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ху</w:t>
      </w:r>
      <w:r w:rsidRPr="00727211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•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З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r w:rsidRPr="00727211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r w:rsidRPr="00727211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5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; 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б) (-4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аb</w:t>
      </w:r>
      <w:r w:rsidRPr="00727211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727211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4B61" w:rsidRPr="00727211" w:rsidRDefault="00744B61" w:rsidP="00744B61">
      <w:pPr>
        <w:widowControl/>
        <w:shd w:val="clear" w:color="auto" w:fill="FFFFFF"/>
        <w:autoSpaceDE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2. Решите уравнение 4 (1 - 5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= 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9 - 3 (6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- 5).</w:t>
      </w:r>
    </w:p>
    <w:p w:rsidR="00744B61" w:rsidRPr="00727211" w:rsidRDefault="00744B61" w:rsidP="00744B61">
      <w:pPr>
        <w:widowControl/>
        <w:shd w:val="clear" w:color="auto" w:fill="FFFFFF"/>
        <w:autoSpaceDE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3. Разложите на множители: а) 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727211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b - аb</w:t>
      </w:r>
      <w:r w:rsidRPr="00727211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; 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б) 9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- 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r w:rsidRPr="00727211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744B61" w:rsidRPr="00727211" w:rsidRDefault="00744B61" w:rsidP="00744B61">
      <w:pPr>
        <w:widowControl/>
        <w:shd w:val="clear" w:color="auto" w:fill="FFFFFF"/>
        <w:autoSpaceDE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4. Турист прошел 50 км за 3 дня. Во второй день он прошел на 10 км меньше, чем в первый день, и на 5 км больше, чем в третий. Сколько километров проходил турист каждый день?</w:t>
      </w:r>
    </w:p>
    <w:p w:rsidR="00744B61" w:rsidRPr="00727211" w:rsidRDefault="00744B61" w:rsidP="00744B61">
      <w:pPr>
        <w:widowControl/>
        <w:shd w:val="clear" w:color="auto" w:fill="FFFFFF"/>
        <w:autoSpaceDE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 Докажите, что при любых значениях переменных верно равенство</w:t>
      </w:r>
    </w:p>
    <w:p w:rsidR="00744B61" w:rsidRPr="00727211" w:rsidRDefault="00744B61" w:rsidP="00744B61">
      <w:pPr>
        <w:widowControl/>
        <w:shd w:val="clear" w:color="auto" w:fill="FFFFFF"/>
        <w:autoSpaceDE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proofErr w:type="spellEnd"/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- у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 (</w:t>
      </w:r>
      <w:proofErr w:type="spellStart"/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proofErr w:type="spellEnd"/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+ у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 - (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 - </w:t>
      </w:r>
      <w:proofErr w:type="spellStart"/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proofErr w:type="spellEnd"/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+ у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 (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 - </w:t>
      </w:r>
      <w:proofErr w:type="spellStart"/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proofErr w:type="spellEnd"/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- у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 - 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(2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-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а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 = 0.</w:t>
      </w:r>
    </w:p>
    <w:p w:rsidR="00744B61" w:rsidRPr="00727211" w:rsidRDefault="00744B61" w:rsidP="00744B61">
      <w:pPr>
        <w:widowControl/>
        <w:numPr>
          <w:ilvl w:val="0"/>
          <w:numId w:val="1"/>
        </w:numPr>
        <w:shd w:val="clear" w:color="auto" w:fill="FFFFFF"/>
        <w:autoSpaceDE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графике функции 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у = 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2721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х + </w:t>
      </w:r>
      <w:r w:rsidRPr="007272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 найдите точку, абсцисса которой равна ее ординате.</w:t>
      </w:r>
    </w:p>
    <w:p w:rsidR="00744B61" w:rsidRDefault="00744B61" w:rsidP="00744B61">
      <w:pPr>
        <w:widowControl/>
        <w:shd w:val="clear" w:color="auto" w:fill="FFFFFF"/>
        <w:autoSpaceDE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44B61" w:rsidRDefault="00744B61" w:rsidP="00744B61">
      <w:pPr>
        <w:widowControl/>
        <w:shd w:val="clear" w:color="auto" w:fill="FFFFFF"/>
        <w:autoSpaceDE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44B61" w:rsidRPr="003F70D6" w:rsidRDefault="00744B61" w:rsidP="00744B61">
      <w:pPr>
        <w:widowControl/>
        <w:shd w:val="clear" w:color="auto" w:fill="FFFFFF"/>
        <w:autoSpaceDE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5C6FD6" w:rsidRDefault="005C6FD6"/>
    <w:sectPr w:rsidR="005C6FD6" w:rsidSect="005C6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3.%3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/>
        <w:bCs/>
        <w:sz w:val="28"/>
        <w:szCs w:val="28"/>
      </w:rPr>
    </w:lvl>
    <w:lvl w:ilvl="3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/>
        <w:color w:val="0000FF"/>
        <w:sz w:val="28"/>
        <w:szCs w:val="28"/>
      </w:rPr>
    </w:lvl>
    <w:lvl w:ilvl="1">
      <w:start w:val="5"/>
      <w:numFmt w:val="decimal"/>
      <w:lvlText w:val="3.%2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/>
        <w:bCs/>
        <w:i/>
        <w:iCs/>
        <w:sz w:val="28"/>
        <w:szCs w:val="28"/>
      </w:rPr>
    </w:lvl>
    <w:lvl w:ilvl="3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bCs/>
        <w:sz w:val="28"/>
        <w:szCs w:val="28"/>
      </w:r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В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1.%3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В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3">
    <w:nsid w:val="0000000F"/>
    <w:multiLevelType w:val="singleLevel"/>
    <w:tmpl w:val="0000000F"/>
    <w:name w:val="WW8Num15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i/>
        <w:iCs/>
        <w:sz w:val="28"/>
        <w:szCs w:val="28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6">
    <w:nsid w:val="00000012"/>
    <w:multiLevelType w:val="singleLevel"/>
    <w:tmpl w:val="00000012"/>
    <w:name w:val="WW8Num18"/>
    <w:lvl w:ilvl="0">
      <w:start w:val="3"/>
      <w:numFmt w:val="decimal"/>
      <w:lvlText w:val="3.%1"/>
      <w:lvlJc w:val="left"/>
      <w:pPr>
        <w:tabs>
          <w:tab w:val="num" w:pos="720"/>
        </w:tabs>
        <w:ind w:left="720" w:hanging="360"/>
      </w:pPr>
    </w:lvl>
  </w:abstractNum>
  <w:abstractNum w:abstractNumId="17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1">
    <w:nsid w:val="00000017"/>
    <w:multiLevelType w:val="single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2">
    <w:nsid w:val="00000018"/>
    <w:multiLevelType w:val="multilevel"/>
    <w:tmpl w:val="00000018"/>
    <w:name w:val="WW8Num24"/>
    <w:lvl w:ilvl="0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8"/>
        <w:szCs w:val="28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3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FF"/>
        <w:sz w:val="28"/>
        <w:szCs w:val="28"/>
      </w:rPr>
    </w:lvl>
  </w:abstractNum>
  <w:abstractNum w:abstractNumId="24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</w:abstractNum>
  <w:abstractNum w:abstractNumId="25">
    <w:nsid w:val="0000001B"/>
    <w:multiLevelType w:val="singleLevel"/>
    <w:tmpl w:val="0000001B"/>
    <w:name w:val="WW8Num27"/>
    <w:lvl w:ilvl="0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26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000000"/>
      </w:rPr>
    </w:lvl>
  </w:abstractNum>
  <w:abstractNum w:abstractNumId="27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1140" w:hanging="360"/>
      </w:pPr>
      <w:rPr>
        <w:rFonts w:ascii="Symbol" w:hAnsi="Symbol" w:cs="Symbol" w:hint="default"/>
      </w:rPr>
    </w:lvl>
  </w:abstractNum>
  <w:abstractNum w:abstractNumId="28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1140" w:hanging="360"/>
      </w:pPr>
      <w:rPr>
        <w:rFonts w:ascii="Symbol" w:hAnsi="Symbol" w:cs="Symbol" w:hint="default"/>
      </w:rPr>
    </w:lvl>
  </w:abstractNum>
  <w:abstractNum w:abstractNumId="29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00000022"/>
    <w:multiLevelType w:val="singleLevel"/>
    <w:tmpl w:val="00000022"/>
    <w:name w:val="WW8Num3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33">
    <w:nsid w:val="00000023"/>
    <w:multiLevelType w:val="singleLevel"/>
    <w:tmpl w:val="00000023"/>
    <w:name w:val="WW8Num35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34">
    <w:nsid w:val="00000024"/>
    <w:multiLevelType w:val="singleLevel"/>
    <w:tmpl w:val="00000024"/>
    <w:name w:val="WW8Num36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35">
    <w:nsid w:val="00000025"/>
    <w:multiLevelType w:val="singleLevel"/>
    <w:tmpl w:val="00000025"/>
    <w:name w:val="WW8Num37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36">
    <w:nsid w:val="00000026"/>
    <w:multiLevelType w:val="singleLevel"/>
    <w:tmpl w:val="00000026"/>
    <w:name w:val="WW8Num38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3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4B61"/>
    <w:rsid w:val="000F6093"/>
    <w:rsid w:val="00132F0A"/>
    <w:rsid w:val="00186064"/>
    <w:rsid w:val="002A21CD"/>
    <w:rsid w:val="002B0182"/>
    <w:rsid w:val="002D524D"/>
    <w:rsid w:val="00353A32"/>
    <w:rsid w:val="003A74F2"/>
    <w:rsid w:val="0048616B"/>
    <w:rsid w:val="005C6FD6"/>
    <w:rsid w:val="00727211"/>
    <w:rsid w:val="00744B61"/>
    <w:rsid w:val="007A4D61"/>
    <w:rsid w:val="008A0B9A"/>
    <w:rsid w:val="00953138"/>
    <w:rsid w:val="00B273DA"/>
    <w:rsid w:val="00BA58D5"/>
    <w:rsid w:val="00BB54FE"/>
    <w:rsid w:val="00CA0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B61"/>
    <w:pPr>
      <w:widowControl w:val="0"/>
      <w:autoSpaceDE w:val="0"/>
      <w:spacing w:after="0" w:line="240" w:lineRule="auto"/>
    </w:pPr>
    <w:rPr>
      <w:rFonts w:ascii="Verdana" w:eastAsia="Times New Roman" w:hAnsi="Verdana" w:cs="Verdana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qFormat/>
    <w:rsid w:val="002D524D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D524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D524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D524D"/>
    <w:pPr>
      <w:keepNext/>
      <w:spacing w:before="240" w:after="60"/>
      <w:outlineLvl w:val="3"/>
    </w:pPr>
    <w:rPr>
      <w:rFonts w:asciiTheme="minorHAnsi" w:hAnsiTheme="minorHAnsi" w:cstheme="majorBidi"/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524D"/>
    <w:pPr>
      <w:spacing w:before="240" w:after="60"/>
      <w:outlineLvl w:val="4"/>
    </w:pPr>
    <w:rPr>
      <w:rFonts w:asciiTheme="minorHAnsi" w:hAnsiTheme="minorHAnsi"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2D524D"/>
    <w:pPr>
      <w:spacing w:before="240" w:after="60"/>
      <w:outlineLvl w:val="5"/>
    </w:pPr>
    <w:rPr>
      <w:rFonts w:asciiTheme="minorHAnsi" w:hAnsiTheme="minorHAnsi"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2D524D"/>
    <w:pPr>
      <w:spacing w:before="240" w:after="60"/>
      <w:outlineLvl w:val="6"/>
    </w:pPr>
    <w:rPr>
      <w:rFonts w:asciiTheme="minorHAnsi" w:hAnsiTheme="minorHAnsi"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524D"/>
    <w:pPr>
      <w:spacing w:before="240" w:after="60"/>
      <w:outlineLvl w:val="7"/>
    </w:pPr>
    <w:rPr>
      <w:rFonts w:asciiTheme="minorHAnsi" w:hAnsiTheme="minorHAnsi"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524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524D"/>
    <w:rPr>
      <w:rFonts w:ascii="Times New Roman" w:eastAsiaTheme="majorEastAsia" w:hAnsi="Times New Roman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D524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D524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D524D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D524D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D524D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rsid w:val="002D524D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D524D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D524D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132F0A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2D524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2D524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D524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2D524D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2D524D"/>
    <w:rPr>
      <w:b/>
      <w:bCs/>
    </w:rPr>
  </w:style>
  <w:style w:type="character" w:styleId="a9">
    <w:name w:val="Emphasis"/>
    <w:basedOn w:val="a0"/>
    <w:uiPriority w:val="20"/>
    <w:qFormat/>
    <w:rsid w:val="002D524D"/>
    <w:rPr>
      <w:rFonts w:asciiTheme="minorHAnsi" w:hAnsiTheme="minorHAnsi"/>
      <w:b/>
      <w:i/>
      <w:iCs/>
    </w:rPr>
  </w:style>
  <w:style w:type="paragraph" w:styleId="aa">
    <w:name w:val="No Spacing"/>
    <w:basedOn w:val="a"/>
    <w:link w:val="ab"/>
    <w:qFormat/>
    <w:rsid w:val="002D524D"/>
    <w:rPr>
      <w:rFonts w:asciiTheme="minorHAnsi" w:hAnsiTheme="minorHAnsi"/>
      <w:szCs w:val="32"/>
    </w:rPr>
  </w:style>
  <w:style w:type="character" w:customStyle="1" w:styleId="ab">
    <w:name w:val="Без интервала Знак"/>
    <w:basedOn w:val="a0"/>
    <w:link w:val="aa"/>
    <w:rsid w:val="002D524D"/>
    <w:rPr>
      <w:sz w:val="24"/>
      <w:szCs w:val="32"/>
    </w:rPr>
  </w:style>
  <w:style w:type="paragraph" w:styleId="ac">
    <w:name w:val="List Paragraph"/>
    <w:basedOn w:val="a"/>
    <w:qFormat/>
    <w:rsid w:val="002D52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D524D"/>
    <w:rPr>
      <w:rFonts w:asciiTheme="minorHAnsi" w:hAnsiTheme="minorHAnsi"/>
      <w:i/>
    </w:rPr>
  </w:style>
  <w:style w:type="character" w:customStyle="1" w:styleId="22">
    <w:name w:val="Цитата 2 Знак"/>
    <w:basedOn w:val="a0"/>
    <w:link w:val="21"/>
    <w:uiPriority w:val="29"/>
    <w:rsid w:val="002D524D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2D524D"/>
    <w:pPr>
      <w:ind w:left="720" w:right="720"/>
    </w:pPr>
    <w:rPr>
      <w:rFonts w:asciiTheme="minorHAnsi" w:hAnsiTheme="minorHAnsi"/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2D524D"/>
    <w:rPr>
      <w:b/>
      <w:i/>
      <w:sz w:val="24"/>
    </w:rPr>
  </w:style>
  <w:style w:type="character" w:styleId="af">
    <w:name w:val="Subtle Emphasis"/>
    <w:uiPriority w:val="19"/>
    <w:qFormat/>
    <w:rsid w:val="002D524D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2D524D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2D524D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2D524D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2D524D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2D524D"/>
    <w:pPr>
      <w:outlineLvl w:val="9"/>
    </w:pPr>
  </w:style>
  <w:style w:type="paragraph" w:styleId="af5">
    <w:name w:val="Body Text"/>
    <w:basedOn w:val="a"/>
    <w:link w:val="af6"/>
    <w:rsid w:val="00744B61"/>
    <w:pPr>
      <w:widowControl/>
      <w:autoSpaceDE/>
      <w:spacing w:after="120"/>
    </w:pPr>
    <w:rPr>
      <w:rFonts w:ascii="Times New Roman" w:hAnsi="Times New Roman" w:cs="Times New Roman"/>
    </w:rPr>
  </w:style>
  <w:style w:type="character" w:customStyle="1" w:styleId="af6">
    <w:name w:val="Основной текст Знак"/>
    <w:basedOn w:val="a0"/>
    <w:link w:val="af5"/>
    <w:rsid w:val="00744B61"/>
    <w:rPr>
      <w:rFonts w:ascii="Times New Roman" w:eastAsia="Times New Roman" w:hAnsi="Times New Roman"/>
      <w:sz w:val="24"/>
      <w:szCs w:val="24"/>
      <w:lang w:val="ru-RU" w:eastAsia="ar-SA" w:bidi="ar-SA"/>
    </w:rPr>
  </w:style>
  <w:style w:type="character" w:customStyle="1" w:styleId="WW8Num1z0">
    <w:name w:val="WW8Num1z0"/>
    <w:rsid w:val="00744B61"/>
  </w:style>
  <w:style w:type="character" w:customStyle="1" w:styleId="WW8Num1z1">
    <w:name w:val="WW8Num1z1"/>
    <w:rsid w:val="00744B61"/>
  </w:style>
  <w:style w:type="character" w:customStyle="1" w:styleId="WW8Num1z2">
    <w:name w:val="WW8Num1z2"/>
    <w:rsid w:val="00744B61"/>
  </w:style>
  <w:style w:type="character" w:customStyle="1" w:styleId="WW8Num1z3">
    <w:name w:val="WW8Num1z3"/>
    <w:rsid w:val="00744B61"/>
  </w:style>
  <w:style w:type="character" w:customStyle="1" w:styleId="WW8Num1z4">
    <w:name w:val="WW8Num1z4"/>
    <w:rsid w:val="00744B61"/>
  </w:style>
  <w:style w:type="character" w:customStyle="1" w:styleId="WW8Num1z5">
    <w:name w:val="WW8Num1z5"/>
    <w:rsid w:val="00744B61"/>
  </w:style>
  <w:style w:type="character" w:customStyle="1" w:styleId="WW8Num1z6">
    <w:name w:val="WW8Num1z6"/>
    <w:rsid w:val="00744B61"/>
  </w:style>
  <w:style w:type="character" w:customStyle="1" w:styleId="WW8Num1z7">
    <w:name w:val="WW8Num1z7"/>
    <w:rsid w:val="00744B61"/>
  </w:style>
  <w:style w:type="character" w:customStyle="1" w:styleId="WW8Num1z8">
    <w:name w:val="WW8Num1z8"/>
    <w:rsid w:val="00744B61"/>
  </w:style>
  <w:style w:type="character" w:customStyle="1" w:styleId="WW8Num2z0">
    <w:name w:val="WW8Num2z0"/>
    <w:rsid w:val="00744B61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sid w:val="00744B61"/>
    <w:rPr>
      <w:rFonts w:ascii="Symbol" w:hAnsi="Symbol" w:cs="Symbol" w:hint="default"/>
      <w:sz w:val="28"/>
      <w:szCs w:val="28"/>
    </w:rPr>
  </w:style>
  <w:style w:type="character" w:customStyle="1" w:styleId="WW8Num4z0">
    <w:name w:val="WW8Num4z0"/>
    <w:rsid w:val="00744B61"/>
  </w:style>
  <w:style w:type="character" w:customStyle="1" w:styleId="WW8Num4z1">
    <w:name w:val="WW8Num4z1"/>
    <w:rsid w:val="00744B61"/>
  </w:style>
  <w:style w:type="character" w:customStyle="1" w:styleId="WW8Num4z2">
    <w:name w:val="WW8Num4z2"/>
    <w:rsid w:val="00744B61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4z4">
    <w:name w:val="WW8Num4z4"/>
    <w:rsid w:val="00744B61"/>
  </w:style>
  <w:style w:type="character" w:customStyle="1" w:styleId="WW8Num4z5">
    <w:name w:val="WW8Num4z5"/>
    <w:rsid w:val="00744B61"/>
  </w:style>
  <w:style w:type="character" w:customStyle="1" w:styleId="WW8Num4z6">
    <w:name w:val="WW8Num4z6"/>
    <w:rsid w:val="00744B61"/>
  </w:style>
  <w:style w:type="character" w:customStyle="1" w:styleId="WW8Num4z7">
    <w:name w:val="WW8Num4z7"/>
    <w:rsid w:val="00744B61"/>
  </w:style>
  <w:style w:type="character" w:customStyle="1" w:styleId="WW8Num4z8">
    <w:name w:val="WW8Num4z8"/>
    <w:rsid w:val="00744B61"/>
  </w:style>
  <w:style w:type="character" w:customStyle="1" w:styleId="WW8Num5z0">
    <w:name w:val="WW8Num5z0"/>
    <w:rsid w:val="00744B61"/>
    <w:rPr>
      <w:rFonts w:ascii="Times New Roman" w:hAnsi="Times New Roman" w:cs="Times New Roman"/>
      <w:sz w:val="28"/>
      <w:szCs w:val="28"/>
    </w:rPr>
  </w:style>
  <w:style w:type="character" w:customStyle="1" w:styleId="WW8Num6z0">
    <w:name w:val="WW8Num6z0"/>
    <w:rsid w:val="00744B61"/>
    <w:rPr>
      <w:rFonts w:ascii="Times New Roman" w:hAnsi="Times New Roman" w:cs="Times New Roman"/>
      <w:color w:val="0000FF"/>
      <w:sz w:val="28"/>
      <w:szCs w:val="28"/>
    </w:rPr>
  </w:style>
  <w:style w:type="character" w:customStyle="1" w:styleId="WW8Num6z1">
    <w:name w:val="WW8Num6z1"/>
    <w:rsid w:val="00744B61"/>
  </w:style>
  <w:style w:type="character" w:customStyle="1" w:styleId="WW8Num6z2">
    <w:name w:val="WW8Num6z2"/>
    <w:rsid w:val="00744B61"/>
  </w:style>
  <w:style w:type="character" w:customStyle="1" w:styleId="WW8Num6z3">
    <w:name w:val="WW8Num6z3"/>
    <w:rsid w:val="00744B61"/>
  </w:style>
  <w:style w:type="character" w:customStyle="1" w:styleId="WW8Num6z4">
    <w:name w:val="WW8Num6z4"/>
    <w:rsid w:val="00744B61"/>
  </w:style>
  <w:style w:type="character" w:customStyle="1" w:styleId="WW8Num6z5">
    <w:name w:val="WW8Num6z5"/>
    <w:rsid w:val="00744B61"/>
  </w:style>
  <w:style w:type="character" w:customStyle="1" w:styleId="WW8Num6z6">
    <w:name w:val="WW8Num6z6"/>
    <w:rsid w:val="00744B61"/>
  </w:style>
  <w:style w:type="character" w:customStyle="1" w:styleId="WW8Num6z7">
    <w:name w:val="WW8Num6z7"/>
    <w:rsid w:val="00744B61"/>
  </w:style>
  <w:style w:type="character" w:customStyle="1" w:styleId="WW8Num6z8">
    <w:name w:val="WW8Num6z8"/>
    <w:rsid w:val="00744B61"/>
  </w:style>
  <w:style w:type="character" w:customStyle="1" w:styleId="WW8Num7z0">
    <w:name w:val="WW8Num7z0"/>
    <w:rsid w:val="00744B61"/>
  </w:style>
  <w:style w:type="character" w:customStyle="1" w:styleId="WW8Num7z1">
    <w:name w:val="WW8Num7z1"/>
    <w:rsid w:val="00744B61"/>
  </w:style>
  <w:style w:type="character" w:customStyle="1" w:styleId="WW8Num7z2">
    <w:name w:val="WW8Num7z2"/>
    <w:rsid w:val="00744B61"/>
  </w:style>
  <w:style w:type="character" w:customStyle="1" w:styleId="WW8Num7z3">
    <w:name w:val="WW8Num7z3"/>
    <w:rsid w:val="00744B61"/>
  </w:style>
  <w:style w:type="character" w:customStyle="1" w:styleId="WW8Num7z4">
    <w:name w:val="WW8Num7z4"/>
    <w:rsid w:val="00744B61"/>
  </w:style>
  <w:style w:type="character" w:customStyle="1" w:styleId="WW8Num7z5">
    <w:name w:val="WW8Num7z5"/>
    <w:rsid w:val="00744B61"/>
  </w:style>
  <w:style w:type="character" w:customStyle="1" w:styleId="WW8Num7z6">
    <w:name w:val="WW8Num7z6"/>
    <w:rsid w:val="00744B61"/>
  </w:style>
  <w:style w:type="character" w:customStyle="1" w:styleId="WW8Num7z7">
    <w:name w:val="WW8Num7z7"/>
    <w:rsid w:val="00744B61"/>
  </w:style>
  <w:style w:type="character" w:customStyle="1" w:styleId="WW8Num7z8">
    <w:name w:val="WW8Num7z8"/>
    <w:rsid w:val="00744B61"/>
  </w:style>
  <w:style w:type="character" w:customStyle="1" w:styleId="WW8Num8z0">
    <w:name w:val="WW8Num8z0"/>
    <w:rsid w:val="00744B61"/>
    <w:rPr>
      <w:rFonts w:ascii="Symbol" w:hAnsi="Symbol" w:cs="Symbol" w:hint="default"/>
    </w:rPr>
  </w:style>
  <w:style w:type="character" w:customStyle="1" w:styleId="WW8Num8z1">
    <w:name w:val="WW8Num8z1"/>
    <w:rsid w:val="00744B61"/>
  </w:style>
  <w:style w:type="character" w:customStyle="1" w:styleId="WW8Num8z2">
    <w:name w:val="WW8Num8z2"/>
    <w:rsid w:val="00744B61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WW8Num8z3">
    <w:name w:val="WW8Num8z3"/>
    <w:rsid w:val="00744B61"/>
  </w:style>
  <w:style w:type="character" w:customStyle="1" w:styleId="WW8Num8z4">
    <w:name w:val="WW8Num8z4"/>
    <w:rsid w:val="00744B61"/>
  </w:style>
  <w:style w:type="character" w:customStyle="1" w:styleId="WW8Num8z5">
    <w:name w:val="WW8Num8z5"/>
    <w:rsid w:val="00744B61"/>
  </w:style>
  <w:style w:type="character" w:customStyle="1" w:styleId="WW8Num8z6">
    <w:name w:val="WW8Num8z6"/>
    <w:rsid w:val="00744B61"/>
  </w:style>
  <w:style w:type="character" w:customStyle="1" w:styleId="WW8Num8z7">
    <w:name w:val="WW8Num8z7"/>
    <w:rsid w:val="00744B61"/>
  </w:style>
  <w:style w:type="character" w:customStyle="1" w:styleId="WW8Num8z8">
    <w:name w:val="WW8Num8z8"/>
    <w:rsid w:val="00744B61"/>
  </w:style>
  <w:style w:type="character" w:customStyle="1" w:styleId="WW8Num9z0">
    <w:name w:val="WW8Num9z0"/>
    <w:rsid w:val="00744B61"/>
    <w:rPr>
      <w:rFonts w:ascii="Times New Roman" w:hAnsi="Times New Roman" w:cs="Times New Roman"/>
      <w:sz w:val="28"/>
      <w:szCs w:val="28"/>
    </w:rPr>
  </w:style>
  <w:style w:type="character" w:customStyle="1" w:styleId="WW8Num10z0">
    <w:name w:val="WW8Num10z0"/>
    <w:rsid w:val="00744B61"/>
  </w:style>
  <w:style w:type="character" w:customStyle="1" w:styleId="WW8Num10z1">
    <w:name w:val="WW8Num10z1"/>
    <w:rsid w:val="00744B61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10z2">
    <w:name w:val="WW8Num10z2"/>
    <w:rsid w:val="00744B61"/>
  </w:style>
  <w:style w:type="character" w:customStyle="1" w:styleId="WW8Num10z4">
    <w:name w:val="WW8Num10z4"/>
    <w:rsid w:val="00744B61"/>
  </w:style>
  <w:style w:type="character" w:customStyle="1" w:styleId="WW8Num10z5">
    <w:name w:val="WW8Num10z5"/>
    <w:rsid w:val="00744B61"/>
  </w:style>
  <w:style w:type="character" w:customStyle="1" w:styleId="WW8Num10z6">
    <w:name w:val="WW8Num10z6"/>
    <w:rsid w:val="00744B61"/>
  </w:style>
  <w:style w:type="character" w:customStyle="1" w:styleId="WW8Num10z7">
    <w:name w:val="WW8Num10z7"/>
    <w:rsid w:val="00744B61"/>
  </w:style>
  <w:style w:type="character" w:customStyle="1" w:styleId="WW8Num10z8">
    <w:name w:val="WW8Num10z8"/>
    <w:rsid w:val="00744B61"/>
  </w:style>
  <w:style w:type="character" w:customStyle="1" w:styleId="WW8Num11z0">
    <w:name w:val="WW8Num11z0"/>
    <w:rsid w:val="00744B61"/>
    <w:rPr>
      <w:rFonts w:ascii="Times New Roman" w:hAnsi="Times New Roman" w:cs="Times New Roman"/>
      <w:sz w:val="28"/>
      <w:szCs w:val="28"/>
    </w:rPr>
  </w:style>
  <w:style w:type="character" w:customStyle="1" w:styleId="WW8Num12z0">
    <w:name w:val="WW8Num12z0"/>
    <w:rsid w:val="00744B61"/>
    <w:rPr>
      <w:rFonts w:ascii="Symbol" w:hAnsi="Symbol" w:cs="Symbol" w:hint="default"/>
      <w:sz w:val="28"/>
      <w:szCs w:val="28"/>
    </w:rPr>
  </w:style>
  <w:style w:type="character" w:customStyle="1" w:styleId="WW8Num13z0">
    <w:name w:val="WW8Num13z0"/>
    <w:rsid w:val="00744B61"/>
    <w:rPr>
      <w:rFonts w:ascii="Symbol" w:hAnsi="Symbol" w:cs="Symbol" w:hint="default"/>
      <w:sz w:val="28"/>
      <w:szCs w:val="28"/>
    </w:rPr>
  </w:style>
  <w:style w:type="character" w:customStyle="1" w:styleId="WW8Num14z0">
    <w:name w:val="WW8Num14z0"/>
    <w:rsid w:val="00744B61"/>
    <w:rPr>
      <w:rFonts w:ascii="Times New Roman" w:hAnsi="Times New Roman" w:cs="Times New Roman"/>
      <w:sz w:val="28"/>
      <w:szCs w:val="28"/>
    </w:rPr>
  </w:style>
  <w:style w:type="character" w:customStyle="1" w:styleId="WW8Num14z1">
    <w:name w:val="WW8Num14z1"/>
    <w:rsid w:val="00744B61"/>
  </w:style>
  <w:style w:type="character" w:customStyle="1" w:styleId="WW8Num14z2">
    <w:name w:val="WW8Num14z2"/>
    <w:rsid w:val="00744B61"/>
  </w:style>
  <w:style w:type="character" w:customStyle="1" w:styleId="WW8Num14z3">
    <w:name w:val="WW8Num14z3"/>
    <w:rsid w:val="00744B61"/>
  </w:style>
  <w:style w:type="character" w:customStyle="1" w:styleId="WW8Num14z4">
    <w:name w:val="WW8Num14z4"/>
    <w:rsid w:val="00744B61"/>
  </w:style>
  <w:style w:type="character" w:customStyle="1" w:styleId="WW8Num14z5">
    <w:name w:val="WW8Num14z5"/>
    <w:rsid w:val="00744B61"/>
  </w:style>
  <w:style w:type="character" w:customStyle="1" w:styleId="WW8Num14z6">
    <w:name w:val="WW8Num14z6"/>
    <w:rsid w:val="00744B61"/>
  </w:style>
  <w:style w:type="character" w:customStyle="1" w:styleId="WW8Num14z7">
    <w:name w:val="WW8Num14z7"/>
    <w:rsid w:val="00744B61"/>
  </w:style>
  <w:style w:type="character" w:customStyle="1" w:styleId="WW8Num14z8">
    <w:name w:val="WW8Num14z8"/>
    <w:rsid w:val="00744B61"/>
  </w:style>
  <w:style w:type="character" w:customStyle="1" w:styleId="WW8Num15z0">
    <w:name w:val="WW8Num15z0"/>
    <w:rsid w:val="00744B61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WW8Num16z0">
    <w:name w:val="WW8Num16z0"/>
    <w:rsid w:val="00744B61"/>
    <w:rPr>
      <w:rFonts w:ascii="Symbol" w:hAnsi="Symbol" w:cs="Symbol" w:hint="default"/>
    </w:rPr>
  </w:style>
  <w:style w:type="character" w:customStyle="1" w:styleId="WW8Num17z0">
    <w:name w:val="WW8Num17z0"/>
    <w:rsid w:val="00744B61"/>
    <w:rPr>
      <w:rFonts w:ascii="Symbol" w:hAnsi="Symbol" w:cs="Symbol" w:hint="default"/>
    </w:rPr>
  </w:style>
  <w:style w:type="character" w:customStyle="1" w:styleId="WW8Num18z0">
    <w:name w:val="WW8Num18z0"/>
    <w:rsid w:val="00744B61"/>
  </w:style>
  <w:style w:type="character" w:customStyle="1" w:styleId="WW8Num19z0">
    <w:name w:val="WW8Num19z0"/>
    <w:rsid w:val="00744B61"/>
    <w:rPr>
      <w:rFonts w:ascii="Symbol" w:hAnsi="Symbol" w:cs="Symbol" w:hint="default"/>
      <w:sz w:val="28"/>
      <w:szCs w:val="28"/>
    </w:rPr>
  </w:style>
  <w:style w:type="character" w:customStyle="1" w:styleId="WW8Num19z1">
    <w:name w:val="WW8Num19z1"/>
    <w:rsid w:val="00744B61"/>
  </w:style>
  <w:style w:type="character" w:customStyle="1" w:styleId="WW8Num19z2">
    <w:name w:val="WW8Num19z2"/>
    <w:rsid w:val="00744B61"/>
  </w:style>
  <w:style w:type="character" w:customStyle="1" w:styleId="WW8Num19z3">
    <w:name w:val="WW8Num19z3"/>
    <w:rsid w:val="00744B61"/>
  </w:style>
  <w:style w:type="character" w:customStyle="1" w:styleId="WW8Num19z4">
    <w:name w:val="WW8Num19z4"/>
    <w:rsid w:val="00744B61"/>
  </w:style>
  <w:style w:type="character" w:customStyle="1" w:styleId="WW8Num19z5">
    <w:name w:val="WW8Num19z5"/>
    <w:rsid w:val="00744B61"/>
  </w:style>
  <w:style w:type="character" w:customStyle="1" w:styleId="WW8Num19z6">
    <w:name w:val="WW8Num19z6"/>
    <w:rsid w:val="00744B61"/>
  </w:style>
  <w:style w:type="character" w:customStyle="1" w:styleId="WW8Num19z7">
    <w:name w:val="WW8Num19z7"/>
    <w:rsid w:val="00744B61"/>
  </w:style>
  <w:style w:type="character" w:customStyle="1" w:styleId="WW8Num19z8">
    <w:name w:val="WW8Num19z8"/>
    <w:rsid w:val="00744B61"/>
  </w:style>
  <w:style w:type="character" w:customStyle="1" w:styleId="WW8Num20z0">
    <w:name w:val="WW8Num20z0"/>
    <w:rsid w:val="00744B61"/>
    <w:rPr>
      <w:rFonts w:ascii="Symbol" w:hAnsi="Symbol" w:cs="Symbol" w:hint="default"/>
      <w:sz w:val="28"/>
      <w:szCs w:val="28"/>
    </w:rPr>
  </w:style>
  <w:style w:type="character" w:customStyle="1" w:styleId="WW8Num21z0">
    <w:name w:val="WW8Num21z0"/>
    <w:rsid w:val="00744B61"/>
    <w:rPr>
      <w:rFonts w:ascii="Times New Roman" w:hAnsi="Times New Roman" w:cs="Times New Roman"/>
      <w:sz w:val="28"/>
      <w:szCs w:val="28"/>
    </w:rPr>
  </w:style>
  <w:style w:type="character" w:customStyle="1" w:styleId="WW8Num22z0">
    <w:name w:val="WW8Num22z0"/>
    <w:rsid w:val="00744B61"/>
    <w:rPr>
      <w:rFonts w:ascii="Symbol" w:hAnsi="Symbol" w:cs="Symbol" w:hint="default"/>
    </w:rPr>
  </w:style>
  <w:style w:type="character" w:customStyle="1" w:styleId="WW8Num23z0">
    <w:name w:val="WW8Num23z0"/>
    <w:rsid w:val="00744B61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744B61"/>
  </w:style>
  <w:style w:type="character" w:customStyle="1" w:styleId="WW8Num24z1">
    <w:name w:val="WW8Num24z1"/>
    <w:rsid w:val="00744B61"/>
    <w:rPr>
      <w:rFonts w:ascii="Symbol" w:hAnsi="Symbol" w:cs="Symbol" w:hint="default"/>
      <w:sz w:val="28"/>
      <w:szCs w:val="28"/>
    </w:rPr>
  </w:style>
  <w:style w:type="character" w:customStyle="1" w:styleId="WW8Num24z2">
    <w:name w:val="WW8Num24z2"/>
    <w:rsid w:val="00744B61"/>
  </w:style>
  <w:style w:type="character" w:customStyle="1" w:styleId="WW8Num24z3">
    <w:name w:val="WW8Num24z3"/>
    <w:rsid w:val="00744B61"/>
  </w:style>
  <w:style w:type="character" w:customStyle="1" w:styleId="WW8Num24z4">
    <w:name w:val="WW8Num24z4"/>
    <w:rsid w:val="00744B61"/>
  </w:style>
  <w:style w:type="character" w:customStyle="1" w:styleId="WW8Num24z5">
    <w:name w:val="WW8Num24z5"/>
    <w:rsid w:val="00744B61"/>
  </w:style>
  <w:style w:type="character" w:customStyle="1" w:styleId="WW8Num24z6">
    <w:name w:val="WW8Num24z6"/>
    <w:rsid w:val="00744B61"/>
  </w:style>
  <w:style w:type="character" w:customStyle="1" w:styleId="WW8Num24z7">
    <w:name w:val="WW8Num24z7"/>
    <w:rsid w:val="00744B61"/>
  </w:style>
  <w:style w:type="character" w:customStyle="1" w:styleId="WW8Num24z8">
    <w:name w:val="WW8Num24z8"/>
    <w:rsid w:val="00744B61"/>
  </w:style>
  <w:style w:type="character" w:customStyle="1" w:styleId="WW8Num25z0">
    <w:name w:val="WW8Num25z0"/>
    <w:rsid w:val="00744B61"/>
    <w:rPr>
      <w:rFonts w:ascii="Times New Roman" w:hAnsi="Times New Roman" w:cs="Times New Roman"/>
      <w:color w:val="0000FF"/>
      <w:sz w:val="28"/>
      <w:szCs w:val="28"/>
    </w:rPr>
  </w:style>
  <w:style w:type="character" w:customStyle="1" w:styleId="WW8Num26z0">
    <w:name w:val="WW8Num26z0"/>
    <w:rsid w:val="00744B61"/>
    <w:rPr>
      <w:rFonts w:ascii="Times New Roman" w:hAnsi="Times New Roman" w:cs="Times New Roman" w:hint="default"/>
      <w:b w:val="0"/>
      <w:color w:val="000000"/>
      <w:sz w:val="28"/>
      <w:szCs w:val="28"/>
    </w:rPr>
  </w:style>
  <w:style w:type="character" w:customStyle="1" w:styleId="WW8Num27z0">
    <w:name w:val="WW8Num27z0"/>
    <w:rsid w:val="00744B61"/>
    <w:rPr>
      <w:rFonts w:ascii="Wingdings" w:hAnsi="Wingdings" w:cs="Wingdings" w:hint="default"/>
      <w:sz w:val="28"/>
      <w:szCs w:val="28"/>
    </w:rPr>
  </w:style>
  <w:style w:type="character" w:customStyle="1" w:styleId="WW8Num28z0">
    <w:name w:val="WW8Num28z0"/>
    <w:rsid w:val="00744B61"/>
    <w:rPr>
      <w:rFonts w:hint="default"/>
      <w:b w:val="0"/>
      <w:color w:val="000000"/>
    </w:rPr>
  </w:style>
  <w:style w:type="character" w:customStyle="1" w:styleId="WW8Num29z0">
    <w:name w:val="WW8Num29z0"/>
    <w:rsid w:val="00744B61"/>
    <w:rPr>
      <w:rFonts w:ascii="Symbol" w:hAnsi="Symbol" w:cs="Symbol" w:hint="default"/>
    </w:rPr>
  </w:style>
  <w:style w:type="character" w:customStyle="1" w:styleId="WW8Num30z0">
    <w:name w:val="WW8Num30z0"/>
    <w:rsid w:val="00744B61"/>
    <w:rPr>
      <w:rFonts w:ascii="Symbol" w:hAnsi="Symbol" w:cs="Symbol" w:hint="default"/>
    </w:rPr>
  </w:style>
  <w:style w:type="character" w:customStyle="1" w:styleId="WW8Num31z0">
    <w:name w:val="WW8Num31z0"/>
    <w:rsid w:val="00744B61"/>
    <w:rPr>
      <w:rFonts w:ascii="Times New Roman" w:hAnsi="Times New Roman" w:cs="Times New Roman"/>
      <w:sz w:val="28"/>
      <w:szCs w:val="28"/>
    </w:rPr>
  </w:style>
  <w:style w:type="character" w:customStyle="1" w:styleId="WW8Num31z1">
    <w:name w:val="WW8Num31z1"/>
    <w:rsid w:val="00744B61"/>
  </w:style>
  <w:style w:type="character" w:customStyle="1" w:styleId="WW8Num31z2">
    <w:name w:val="WW8Num31z2"/>
    <w:rsid w:val="00744B61"/>
  </w:style>
  <w:style w:type="character" w:customStyle="1" w:styleId="WW8Num31z3">
    <w:name w:val="WW8Num31z3"/>
    <w:rsid w:val="00744B61"/>
  </w:style>
  <w:style w:type="character" w:customStyle="1" w:styleId="WW8Num31z4">
    <w:name w:val="WW8Num31z4"/>
    <w:rsid w:val="00744B61"/>
  </w:style>
  <w:style w:type="character" w:customStyle="1" w:styleId="WW8Num31z5">
    <w:name w:val="WW8Num31z5"/>
    <w:rsid w:val="00744B61"/>
  </w:style>
  <w:style w:type="character" w:customStyle="1" w:styleId="WW8Num31z6">
    <w:name w:val="WW8Num31z6"/>
    <w:rsid w:val="00744B61"/>
  </w:style>
  <w:style w:type="character" w:customStyle="1" w:styleId="WW8Num31z7">
    <w:name w:val="WW8Num31z7"/>
    <w:rsid w:val="00744B61"/>
  </w:style>
  <w:style w:type="character" w:customStyle="1" w:styleId="WW8Num31z8">
    <w:name w:val="WW8Num31z8"/>
    <w:rsid w:val="00744B61"/>
  </w:style>
  <w:style w:type="character" w:customStyle="1" w:styleId="WW8Num32z0">
    <w:name w:val="WW8Num32z0"/>
    <w:rsid w:val="00744B61"/>
    <w:rPr>
      <w:rFonts w:ascii="Times New Roman" w:hAnsi="Times New Roman" w:cs="Times New Roman"/>
      <w:sz w:val="28"/>
      <w:szCs w:val="28"/>
    </w:rPr>
  </w:style>
  <w:style w:type="character" w:customStyle="1" w:styleId="WW8Num32z1">
    <w:name w:val="WW8Num32z1"/>
    <w:rsid w:val="00744B61"/>
  </w:style>
  <w:style w:type="character" w:customStyle="1" w:styleId="WW8Num32z2">
    <w:name w:val="WW8Num32z2"/>
    <w:rsid w:val="00744B61"/>
  </w:style>
  <w:style w:type="character" w:customStyle="1" w:styleId="WW8Num32z3">
    <w:name w:val="WW8Num32z3"/>
    <w:rsid w:val="00744B61"/>
  </w:style>
  <w:style w:type="character" w:customStyle="1" w:styleId="WW8Num32z4">
    <w:name w:val="WW8Num32z4"/>
    <w:rsid w:val="00744B61"/>
  </w:style>
  <w:style w:type="character" w:customStyle="1" w:styleId="WW8Num32z5">
    <w:name w:val="WW8Num32z5"/>
    <w:rsid w:val="00744B61"/>
  </w:style>
  <w:style w:type="character" w:customStyle="1" w:styleId="WW8Num32z6">
    <w:name w:val="WW8Num32z6"/>
    <w:rsid w:val="00744B61"/>
  </w:style>
  <w:style w:type="character" w:customStyle="1" w:styleId="WW8Num32z7">
    <w:name w:val="WW8Num32z7"/>
    <w:rsid w:val="00744B61"/>
  </w:style>
  <w:style w:type="character" w:customStyle="1" w:styleId="WW8Num32z8">
    <w:name w:val="WW8Num32z8"/>
    <w:rsid w:val="00744B61"/>
  </w:style>
  <w:style w:type="character" w:customStyle="1" w:styleId="WW8Num33z0">
    <w:name w:val="WW8Num33z0"/>
    <w:rsid w:val="00744B61"/>
    <w:rPr>
      <w:rFonts w:ascii="Times New Roman" w:hAnsi="Times New Roman" w:cs="Times New Roman"/>
      <w:b/>
      <w:sz w:val="28"/>
      <w:szCs w:val="28"/>
    </w:rPr>
  </w:style>
  <w:style w:type="character" w:customStyle="1" w:styleId="WW8Num33z1">
    <w:name w:val="WW8Num33z1"/>
    <w:rsid w:val="00744B61"/>
  </w:style>
  <w:style w:type="character" w:customStyle="1" w:styleId="WW8Num33z2">
    <w:name w:val="WW8Num33z2"/>
    <w:rsid w:val="00744B61"/>
  </w:style>
  <w:style w:type="character" w:customStyle="1" w:styleId="WW8Num33z3">
    <w:name w:val="WW8Num33z3"/>
    <w:rsid w:val="00744B61"/>
  </w:style>
  <w:style w:type="character" w:customStyle="1" w:styleId="WW8Num33z4">
    <w:name w:val="WW8Num33z4"/>
    <w:rsid w:val="00744B61"/>
  </w:style>
  <w:style w:type="character" w:customStyle="1" w:styleId="WW8Num33z5">
    <w:name w:val="WW8Num33z5"/>
    <w:rsid w:val="00744B61"/>
  </w:style>
  <w:style w:type="character" w:customStyle="1" w:styleId="WW8Num33z6">
    <w:name w:val="WW8Num33z6"/>
    <w:rsid w:val="00744B61"/>
  </w:style>
  <w:style w:type="character" w:customStyle="1" w:styleId="WW8Num33z7">
    <w:name w:val="WW8Num33z7"/>
    <w:rsid w:val="00744B61"/>
  </w:style>
  <w:style w:type="character" w:customStyle="1" w:styleId="WW8Num33z8">
    <w:name w:val="WW8Num33z8"/>
    <w:rsid w:val="00744B61"/>
  </w:style>
  <w:style w:type="character" w:customStyle="1" w:styleId="WW8Num34z0">
    <w:name w:val="WW8Num34z0"/>
    <w:rsid w:val="00744B61"/>
    <w:rPr>
      <w:rFonts w:ascii="Wingdings" w:hAnsi="Wingdings" w:cs="Wingdings" w:hint="default"/>
      <w:sz w:val="28"/>
      <w:szCs w:val="28"/>
    </w:rPr>
  </w:style>
  <w:style w:type="character" w:customStyle="1" w:styleId="WW8Num35z0">
    <w:name w:val="WW8Num35z0"/>
    <w:rsid w:val="00744B61"/>
    <w:rPr>
      <w:rFonts w:ascii="Times New Roman" w:hAnsi="Times New Roman" w:cs="Times New Roman" w:hint="default"/>
      <w:sz w:val="28"/>
      <w:szCs w:val="28"/>
    </w:rPr>
  </w:style>
  <w:style w:type="character" w:customStyle="1" w:styleId="WW8Num36z0">
    <w:name w:val="WW8Num36z0"/>
    <w:rsid w:val="00744B61"/>
    <w:rPr>
      <w:rFonts w:ascii="Times New Roman" w:hAnsi="Times New Roman" w:cs="Times New Roman" w:hint="default"/>
      <w:sz w:val="28"/>
      <w:szCs w:val="28"/>
    </w:rPr>
  </w:style>
  <w:style w:type="character" w:customStyle="1" w:styleId="WW8Num37z0">
    <w:name w:val="WW8Num37z0"/>
    <w:rsid w:val="00744B61"/>
    <w:rPr>
      <w:rFonts w:ascii="Times New Roman" w:hAnsi="Times New Roman" w:cs="Times New Roman" w:hint="default"/>
      <w:sz w:val="28"/>
      <w:szCs w:val="28"/>
    </w:rPr>
  </w:style>
  <w:style w:type="character" w:customStyle="1" w:styleId="WW8Num38z0">
    <w:name w:val="WW8Num38z0"/>
    <w:rsid w:val="00744B61"/>
    <w:rPr>
      <w:rFonts w:ascii="Times New Roman" w:hAnsi="Times New Roman" w:cs="Times New Roman" w:hint="default"/>
      <w:sz w:val="28"/>
      <w:szCs w:val="28"/>
    </w:rPr>
  </w:style>
  <w:style w:type="character" w:customStyle="1" w:styleId="23">
    <w:name w:val="Основной шрифт абзаца2"/>
    <w:rsid w:val="00744B61"/>
  </w:style>
  <w:style w:type="character" w:customStyle="1" w:styleId="WW8Num2z1">
    <w:name w:val="WW8Num2z1"/>
    <w:rsid w:val="00744B61"/>
  </w:style>
  <w:style w:type="character" w:customStyle="1" w:styleId="WW8Num2z2">
    <w:name w:val="WW8Num2z2"/>
    <w:rsid w:val="00744B61"/>
  </w:style>
  <w:style w:type="character" w:customStyle="1" w:styleId="WW8Num2z3">
    <w:name w:val="WW8Num2z3"/>
    <w:rsid w:val="00744B61"/>
  </w:style>
  <w:style w:type="character" w:customStyle="1" w:styleId="WW8Num2z4">
    <w:name w:val="WW8Num2z4"/>
    <w:rsid w:val="00744B61"/>
  </w:style>
  <w:style w:type="character" w:customStyle="1" w:styleId="WW8Num2z5">
    <w:name w:val="WW8Num2z5"/>
    <w:rsid w:val="00744B61"/>
  </w:style>
  <w:style w:type="character" w:customStyle="1" w:styleId="WW8Num2z6">
    <w:name w:val="WW8Num2z6"/>
    <w:rsid w:val="00744B61"/>
  </w:style>
  <w:style w:type="character" w:customStyle="1" w:styleId="WW8Num2z7">
    <w:name w:val="WW8Num2z7"/>
    <w:rsid w:val="00744B61"/>
  </w:style>
  <w:style w:type="character" w:customStyle="1" w:styleId="WW8Num2z8">
    <w:name w:val="WW8Num2z8"/>
    <w:rsid w:val="00744B61"/>
  </w:style>
  <w:style w:type="character" w:customStyle="1" w:styleId="WW8Num3z1">
    <w:name w:val="WW8Num3z1"/>
    <w:rsid w:val="00744B61"/>
  </w:style>
  <w:style w:type="character" w:customStyle="1" w:styleId="WW8Num3z2">
    <w:name w:val="WW8Num3z2"/>
    <w:rsid w:val="00744B61"/>
  </w:style>
  <w:style w:type="character" w:customStyle="1" w:styleId="WW8Num3z3">
    <w:name w:val="WW8Num3z3"/>
    <w:rsid w:val="00744B61"/>
  </w:style>
  <w:style w:type="character" w:customStyle="1" w:styleId="WW8Num3z4">
    <w:name w:val="WW8Num3z4"/>
    <w:rsid w:val="00744B61"/>
  </w:style>
  <w:style w:type="character" w:customStyle="1" w:styleId="WW8Num3z5">
    <w:name w:val="WW8Num3z5"/>
    <w:rsid w:val="00744B61"/>
  </w:style>
  <w:style w:type="character" w:customStyle="1" w:styleId="WW8Num3z6">
    <w:name w:val="WW8Num3z6"/>
    <w:rsid w:val="00744B61"/>
  </w:style>
  <w:style w:type="character" w:customStyle="1" w:styleId="WW8Num3z7">
    <w:name w:val="WW8Num3z7"/>
    <w:rsid w:val="00744B61"/>
  </w:style>
  <w:style w:type="character" w:customStyle="1" w:styleId="WW8Num3z8">
    <w:name w:val="WW8Num3z8"/>
    <w:rsid w:val="00744B61"/>
  </w:style>
  <w:style w:type="character" w:customStyle="1" w:styleId="WW8Num4z3">
    <w:name w:val="WW8Num4z3"/>
    <w:rsid w:val="00744B61"/>
  </w:style>
  <w:style w:type="character" w:customStyle="1" w:styleId="WW8Num5z1">
    <w:name w:val="WW8Num5z1"/>
    <w:rsid w:val="00744B61"/>
  </w:style>
  <w:style w:type="character" w:customStyle="1" w:styleId="WW8Num5z2">
    <w:name w:val="WW8Num5z2"/>
    <w:rsid w:val="00744B61"/>
  </w:style>
  <w:style w:type="character" w:customStyle="1" w:styleId="WW8Num5z3">
    <w:name w:val="WW8Num5z3"/>
    <w:rsid w:val="00744B61"/>
  </w:style>
  <w:style w:type="character" w:customStyle="1" w:styleId="WW8Num5z4">
    <w:name w:val="WW8Num5z4"/>
    <w:rsid w:val="00744B61"/>
  </w:style>
  <w:style w:type="character" w:customStyle="1" w:styleId="WW8Num5z5">
    <w:name w:val="WW8Num5z5"/>
    <w:rsid w:val="00744B61"/>
  </w:style>
  <w:style w:type="character" w:customStyle="1" w:styleId="WW8Num5z6">
    <w:name w:val="WW8Num5z6"/>
    <w:rsid w:val="00744B61"/>
  </w:style>
  <w:style w:type="character" w:customStyle="1" w:styleId="WW8Num5z7">
    <w:name w:val="WW8Num5z7"/>
    <w:rsid w:val="00744B61"/>
  </w:style>
  <w:style w:type="character" w:customStyle="1" w:styleId="WW8Num5z8">
    <w:name w:val="WW8Num5z8"/>
    <w:rsid w:val="00744B61"/>
  </w:style>
  <w:style w:type="character" w:customStyle="1" w:styleId="WW8Num9z1">
    <w:name w:val="WW8Num9z1"/>
    <w:rsid w:val="00744B61"/>
  </w:style>
  <w:style w:type="character" w:customStyle="1" w:styleId="WW8Num9z2">
    <w:name w:val="WW8Num9z2"/>
    <w:rsid w:val="00744B61"/>
  </w:style>
  <w:style w:type="character" w:customStyle="1" w:styleId="WW8Num9z3">
    <w:name w:val="WW8Num9z3"/>
    <w:rsid w:val="00744B61"/>
  </w:style>
  <w:style w:type="character" w:customStyle="1" w:styleId="WW8Num9z4">
    <w:name w:val="WW8Num9z4"/>
    <w:rsid w:val="00744B61"/>
  </w:style>
  <w:style w:type="character" w:customStyle="1" w:styleId="WW8Num9z5">
    <w:name w:val="WW8Num9z5"/>
    <w:rsid w:val="00744B61"/>
  </w:style>
  <w:style w:type="character" w:customStyle="1" w:styleId="WW8Num9z6">
    <w:name w:val="WW8Num9z6"/>
    <w:rsid w:val="00744B61"/>
  </w:style>
  <w:style w:type="character" w:customStyle="1" w:styleId="WW8Num9z7">
    <w:name w:val="WW8Num9z7"/>
    <w:rsid w:val="00744B61"/>
  </w:style>
  <w:style w:type="character" w:customStyle="1" w:styleId="WW8Num9z8">
    <w:name w:val="WW8Num9z8"/>
    <w:rsid w:val="00744B61"/>
  </w:style>
  <w:style w:type="character" w:customStyle="1" w:styleId="WW8Num10z3">
    <w:name w:val="WW8Num10z3"/>
    <w:rsid w:val="00744B61"/>
  </w:style>
  <w:style w:type="character" w:customStyle="1" w:styleId="WW8Num11z1">
    <w:name w:val="WW8Num11z1"/>
    <w:rsid w:val="00744B61"/>
  </w:style>
  <w:style w:type="character" w:customStyle="1" w:styleId="WW8Num11z2">
    <w:name w:val="WW8Num11z2"/>
    <w:rsid w:val="00744B61"/>
  </w:style>
  <w:style w:type="character" w:customStyle="1" w:styleId="WW8Num11z3">
    <w:name w:val="WW8Num11z3"/>
    <w:rsid w:val="00744B61"/>
  </w:style>
  <w:style w:type="character" w:customStyle="1" w:styleId="WW8Num11z4">
    <w:name w:val="WW8Num11z4"/>
    <w:rsid w:val="00744B61"/>
  </w:style>
  <w:style w:type="character" w:customStyle="1" w:styleId="WW8Num11z5">
    <w:name w:val="WW8Num11z5"/>
    <w:rsid w:val="00744B61"/>
  </w:style>
  <w:style w:type="character" w:customStyle="1" w:styleId="WW8Num11z6">
    <w:name w:val="WW8Num11z6"/>
    <w:rsid w:val="00744B61"/>
  </w:style>
  <w:style w:type="character" w:customStyle="1" w:styleId="WW8Num11z7">
    <w:name w:val="WW8Num11z7"/>
    <w:rsid w:val="00744B61"/>
  </w:style>
  <w:style w:type="character" w:customStyle="1" w:styleId="WW8Num11z8">
    <w:name w:val="WW8Num11z8"/>
    <w:rsid w:val="00744B61"/>
  </w:style>
  <w:style w:type="character" w:customStyle="1" w:styleId="WW8Num12z1">
    <w:name w:val="WW8Num12z1"/>
    <w:rsid w:val="00744B61"/>
  </w:style>
  <w:style w:type="character" w:customStyle="1" w:styleId="WW8Num12z2">
    <w:name w:val="WW8Num12z2"/>
    <w:rsid w:val="00744B61"/>
  </w:style>
  <w:style w:type="character" w:customStyle="1" w:styleId="WW8Num12z3">
    <w:name w:val="WW8Num12z3"/>
    <w:rsid w:val="00744B61"/>
  </w:style>
  <w:style w:type="character" w:customStyle="1" w:styleId="WW8Num12z4">
    <w:name w:val="WW8Num12z4"/>
    <w:rsid w:val="00744B61"/>
  </w:style>
  <w:style w:type="character" w:customStyle="1" w:styleId="WW8Num12z5">
    <w:name w:val="WW8Num12z5"/>
    <w:rsid w:val="00744B61"/>
  </w:style>
  <w:style w:type="character" w:customStyle="1" w:styleId="WW8Num12z6">
    <w:name w:val="WW8Num12z6"/>
    <w:rsid w:val="00744B61"/>
  </w:style>
  <w:style w:type="character" w:customStyle="1" w:styleId="WW8Num12z7">
    <w:name w:val="WW8Num12z7"/>
    <w:rsid w:val="00744B61"/>
  </w:style>
  <w:style w:type="character" w:customStyle="1" w:styleId="WW8Num12z8">
    <w:name w:val="WW8Num12z8"/>
    <w:rsid w:val="00744B61"/>
  </w:style>
  <w:style w:type="character" w:customStyle="1" w:styleId="WW8Num13z1">
    <w:name w:val="WW8Num13z1"/>
    <w:rsid w:val="00744B61"/>
  </w:style>
  <w:style w:type="character" w:customStyle="1" w:styleId="WW8Num13z2">
    <w:name w:val="WW8Num13z2"/>
    <w:rsid w:val="00744B61"/>
  </w:style>
  <w:style w:type="character" w:customStyle="1" w:styleId="WW8Num13z3">
    <w:name w:val="WW8Num13z3"/>
    <w:rsid w:val="00744B61"/>
  </w:style>
  <w:style w:type="character" w:customStyle="1" w:styleId="WW8Num13z4">
    <w:name w:val="WW8Num13z4"/>
    <w:rsid w:val="00744B61"/>
  </w:style>
  <w:style w:type="character" w:customStyle="1" w:styleId="WW8Num13z5">
    <w:name w:val="WW8Num13z5"/>
    <w:rsid w:val="00744B61"/>
  </w:style>
  <w:style w:type="character" w:customStyle="1" w:styleId="WW8Num13z6">
    <w:name w:val="WW8Num13z6"/>
    <w:rsid w:val="00744B61"/>
  </w:style>
  <w:style w:type="character" w:customStyle="1" w:styleId="WW8Num13z7">
    <w:name w:val="WW8Num13z7"/>
    <w:rsid w:val="00744B61"/>
  </w:style>
  <w:style w:type="character" w:customStyle="1" w:styleId="WW8Num13z8">
    <w:name w:val="WW8Num13z8"/>
    <w:rsid w:val="00744B61"/>
  </w:style>
  <w:style w:type="character" w:customStyle="1" w:styleId="WW8Num15z1">
    <w:name w:val="WW8Num15z1"/>
    <w:rsid w:val="00744B61"/>
  </w:style>
  <w:style w:type="character" w:customStyle="1" w:styleId="WW8Num15z2">
    <w:name w:val="WW8Num15z2"/>
    <w:rsid w:val="00744B61"/>
  </w:style>
  <w:style w:type="character" w:customStyle="1" w:styleId="WW8Num15z3">
    <w:name w:val="WW8Num15z3"/>
    <w:rsid w:val="00744B61"/>
  </w:style>
  <w:style w:type="character" w:customStyle="1" w:styleId="WW8Num15z4">
    <w:name w:val="WW8Num15z4"/>
    <w:rsid w:val="00744B61"/>
  </w:style>
  <w:style w:type="character" w:customStyle="1" w:styleId="WW8Num15z5">
    <w:name w:val="WW8Num15z5"/>
    <w:rsid w:val="00744B61"/>
  </w:style>
  <w:style w:type="character" w:customStyle="1" w:styleId="WW8Num15z6">
    <w:name w:val="WW8Num15z6"/>
    <w:rsid w:val="00744B61"/>
  </w:style>
  <w:style w:type="character" w:customStyle="1" w:styleId="WW8Num15z7">
    <w:name w:val="WW8Num15z7"/>
    <w:rsid w:val="00744B61"/>
  </w:style>
  <w:style w:type="character" w:customStyle="1" w:styleId="WW8Num15z8">
    <w:name w:val="WW8Num15z8"/>
    <w:rsid w:val="00744B61"/>
  </w:style>
  <w:style w:type="character" w:customStyle="1" w:styleId="WW8Num16z1">
    <w:name w:val="WW8Num16z1"/>
    <w:rsid w:val="00744B61"/>
  </w:style>
  <w:style w:type="character" w:customStyle="1" w:styleId="WW8Num16z2">
    <w:name w:val="WW8Num16z2"/>
    <w:rsid w:val="00744B61"/>
  </w:style>
  <w:style w:type="character" w:customStyle="1" w:styleId="WW8Num16z3">
    <w:name w:val="WW8Num16z3"/>
    <w:rsid w:val="00744B61"/>
  </w:style>
  <w:style w:type="character" w:customStyle="1" w:styleId="WW8Num16z4">
    <w:name w:val="WW8Num16z4"/>
    <w:rsid w:val="00744B61"/>
  </w:style>
  <w:style w:type="character" w:customStyle="1" w:styleId="WW8Num16z5">
    <w:name w:val="WW8Num16z5"/>
    <w:rsid w:val="00744B61"/>
  </w:style>
  <w:style w:type="character" w:customStyle="1" w:styleId="WW8Num16z6">
    <w:name w:val="WW8Num16z6"/>
    <w:rsid w:val="00744B61"/>
  </w:style>
  <w:style w:type="character" w:customStyle="1" w:styleId="WW8Num16z7">
    <w:name w:val="WW8Num16z7"/>
    <w:rsid w:val="00744B61"/>
  </w:style>
  <w:style w:type="character" w:customStyle="1" w:styleId="WW8Num16z8">
    <w:name w:val="WW8Num16z8"/>
    <w:rsid w:val="00744B61"/>
  </w:style>
  <w:style w:type="character" w:customStyle="1" w:styleId="WW8Num17z1">
    <w:name w:val="WW8Num17z1"/>
    <w:rsid w:val="00744B61"/>
  </w:style>
  <w:style w:type="character" w:customStyle="1" w:styleId="WW8Num17z2">
    <w:name w:val="WW8Num17z2"/>
    <w:rsid w:val="00744B61"/>
  </w:style>
  <w:style w:type="character" w:customStyle="1" w:styleId="WW8Num17z3">
    <w:name w:val="WW8Num17z3"/>
    <w:rsid w:val="00744B61"/>
  </w:style>
  <w:style w:type="character" w:customStyle="1" w:styleId="WW8Num17z4">
    <w:name w:val="WW8Num17z4"/>
    <w:rsid w:val="00744B61"/>
  </w:style>
  <w:style w:type="character" w:customStyle="1" w:styleId="WW8Num17z5">
    <w:name w:val="WW8Num17z5"/>
    <w:rsid w:val="00744B61"/>
  </w:style>
  <w:style w:type="character" w:customStyle="1" w:styleId="WW8Num17z6">
    <w:name w:val="WW8Num17z6"/>
    <w:rsid w:val="00744B61"/>
  </w:style>
  <w:style w:type="character" w:customStyle="1" w:styleId="WW8Num17z7">
    <w:name w:val="WW8Num17z7"/>
    <w:rsid w:val="00744B61"/>
  </w:style>
  <w:style w:type="character" w:customStyle="1" w:styleId="WW8Num17z8">
    <w:name w:val="WW8Num17z8"/>
    <w:rsid w:val="00744B61"/>
  </w:style>
  <w:style w:type="character" w:customStyle="1" w:styleId="WW8Num18z1">
    <w:name w:val="WW8Num18z1"/>
    <w:rsid w:val="00744B61"/>
  </w:style>
  <w:style w:type="character" w:customStyle="1" w:styleId="WW8Num18z2">
    <w:name w:val="WW8Num18z2"/>
    <w:rsid w:val="00744B61"/>
  </w:style>
  <w:style w:type="character" w:customStyle="1" w:styleId="WW8Num18z3">
    <w:name w:val="WW8Num18z3"/>
    <w:rsid w:val="00744B61"/>
  </w:style>
  <w:style w:type="character" w:customStyle="1" w:styleId="WW8Num18z4">
    <w:name w:val="WW8Num18z4"/>
    <w:rsid w:val="00744B61"/>
  </w:style>
  <w:style w:type="character" w:customStyle="1" w:styleId="WW8Num18z5">
    <w:name w:val="WW8Num18z5"/>
    <w:rsid w:val="00744B61"/>
  </w:style>
  <w:style w:type="character" w:customStyle="1" w:styleId="WW8Num18z6">
    <w:name w:val="WW8Num18z6"/>
    <w:rsid w:val="00744B61"/>
  </w:style>
  <w:style w:type="character" w:customStyle="1" w:styleId="WW8Num18z7">
    <w:name w:val="WW8Num18z7"/>
    <w:rsid w:val="00744B61"/>
  </w:style>
  <w:style w:type="character" w:customStyle="1" w:styleId="WW8Num18z8">
    <w:name w:val="WW8Num18z8"/>
    <w:rsid w:val="00744B61"/>
  </w:style>
  <w:style w:type="character" w:customStyle="1" w:styleId="WW8Num20z1">
    <w:name w:val="WW8Num20z1"/>
    <w:rsid w:val="00744B61"/>
  </w:style>
  <w:style w:type="character" w:customStyle="1" w:styleId="WW8Num20z2">
    <w:name w:val="WW8Num20z2"/>
    <w:rsid w:val="00744B61"/>
  </w:style>
  <w:style w:type="character" w:customStyle="1" w:styleId="WW8Num20z3">
    <w:name w:val="WW8Num20z3"/>
    <w:rsid w:val="00744B61"/>
  </w:style>
  <w:style w:type="character" w:customStyle="1" w:styleId="WW8Num20z4">
    <w:name w:val="WW8Num20z4"/>
    <w:rsid w:val="00744B61"/>
  </w:style>
  <w:style w:type="character" w:customStyle="1" w:styleId="WW8Num20z5">
    <w:name w:val="WW8Num20z5"/>
    <w:rsid w:val="00744B61"/>
  </w:style>
  <w:style w:type="character" w:customStyle="1" w:styleId="WW8Num20z6">
    <w:name w:val="WW8Num20z6"/>
    <w:rsid w:val="00744B61"/>
  </w:style>
  <w:style w:type="character" w:customStyle="1" w:styleId="WW8Num20z7">
    <w:name w:val="WW8Num20z7"/>
    <w:rsid w:val="00744B61"/>
  </w:style>
  <w:style w:type="character" w:customStyle="1" w:styleId="WW8Num20z8">
    <w:name w:val="WW8Num20z8"/>
    <w:rsid w:val="00744B61"/>
  </w:style>
  <w:style w:type="character" w:customStyle="1" w:styleId="WW8Num21z1">
    <w:name w:val="WW8Num21z1"/>
    <w:rsid w:val="00744B61"/>
  </w:style>
  <w:style w:type="character" w:customStyle="1" w:styleId="WW8Num21z2">
    <w:name w:val="WW8Num21z2"/>
    <w:rsid w:val="00744B61"/>
  </w:style>
  <w:style w:type="character" w:customStyle="1" w:styleId="WW8Num21z3">
    <w:name w:val="WW8Num21z3"/>
    <w:rsid w:val="00744B61"/>
  </w:style>
  <w:style w:type="character" w:customStyle="1" w:styleId="WW8Num21z4">
    <w:name w:val="WW8Num21z4"/>
    <w:rsid w:val="00744B61"/>
  </w:style>
  <w:style w:type="character" w:customStyle="1" w:styleId="WW8Num21z5">
    <w:name w:val="WW8Num21z5"/>
    <w:rsid w:val="00744B61"/>
  </w:style>
  <w:style w:type="character" w:customStyle="1" w:styleId="WW8Num21z6">
    <w:name w:val="WW8Num21z6"/>
    <w:rsid w:val="00744B61"/>
  </w:style>
  <w:style w:type="character" w:customStyle="1" w:styleId="WW8Num21z7">
    <w:name w:val="WW8Num21z7"/>
    <w:rsid w:val="00744B61"/>
  </w:style>
  <w:style w:type="character" w:customStyle="1" w:styleId="WW8Num21z8">
    <w:name w:val="WW8Num21z8"/>
    <w:rsid w:val="00744B61"/>
  </w:style>
  <w:style w:type="character" w:customStyle="1" w:styleId="WW8Num22z1">
    <w:name w:val="WW8Num22z1"/>
    <w:rsid w:val="00744B61"/>
  </w:style>
  <w:style w:type="character" w:customStyle="1" w:styleId="WW8Num22z2">
    <w:name w:val="WW8Num22z2"/>
    <w:rsid w:val="00744B61"/>
  </w:style>
  <w:style w:type="character" w:customStyle="1" w:styleId="WW8Num22z3">
    <w:name w:val="WW8Num22z3"/>
    <w:rsid w:val="00744B61"/>
  </w:style>
  <w:style w:type="character" w:customStyle="1" w:styleId="WW8Num22z4">
    <w:name w:val="WW8Num22z4"/>
    <w:rsid w:val="00744B61"/>
  </w:style>
  <w:style w:type="character" w:customStyle="1" w:styleId="WW8Num22z5">
    <w:name w:val="WW8Num22z5"/>
    <w:rsid w:val="00744B61"/>
  </w:style>
  <w:style w:type="character" w:customStyle="1" w:styleId="WW8Num22z6">
    <w:name w:val="WW8Num22z6"/>
    <w:rsid w:val="00744B61"/>
  </w:style>
  <w:style w:type="character" w:customStyle="1" w:styleId="WW8Num22z7">
    <w:name w:val="WW8Num22z7"/>
    <w:rsid w:val="00744B61"/>
  </w:style>
  <w:style w:type="character" w:customStyle="1" w:styleId="WW8Num22z8">
    <w:name w:val="WW8Num22z8"/>
    <w:rsid w:val="00744B61"/>
  </w:style>
  <w:style w:type="character" w:customStyle="1" w:styleId="WW8Num23z1">
    <w:name w:val="WW8Num23z1"/>
    <w:rsid w:val="00744B61"/>
  </w:style>
  <w:style w:type="character" w:customStyle="1" w:styleId="WW8Num23z2">
    <w:name w:val="WW8Num23z2"/>
    <w:rsid w:val="00744B61"/>
  </w:style>
  <w:style w:type="character" w:customStyle="1" w:styleId="WW8Num23z3">
    <w:name w:val="WW8Num23z3"/>
    <w:rsid w:val="00744B61"/>
  </w:style>
  <w:style w:type="character" w:customStyle="1" w:styleId="WW8Num23z4">
    <w:name w:val="WW8Num23z4"/>
    <w:rsid w:val="00744B61"/>
  </w:style>
  <w:style w:type="character" w:customStyle="1" w:styleId="WW8Num23z5">
    <w:name w:val="WW8Num23z5"/>
    <w:rsid w:val="00744B61"/>
  </w:style>
  <w:style w:type="character" w:customStyle="1" w:styleId="WW8Num23z6">
    <w:name w:val="WW8Num23z6"/>
    <w:rsid w:val="00744B61"/>
  </w:style>
  <w:style w:type="character" w:customStyle="1" w:styleId="WW8Num23z7">
    <w:name w:val="WW8Num23z7"/>
    <w:rsid w:val="00744B61"/>
  </w:style>
  <w:style w:type="character" w:customStyle="1" w:styleId="WW8Num23z8">
    <w:name w:val="WW8Num23z8"/>
    <w:rsid w:val="00744B61"/>
  </w:style>
  <w:style w:type="character" w:customStyle="1" w:styleId="WW8Num25z1">
    <w:name w:val="WW8Num25z1"/>
    <w:rsid w:val="00744B61"/>
  </w:style>
  <w:style w:type="character" w:customStyle="1" w:styleId="WW8Num25z2">
    <w:name w:val="WW8Num25z2"/>
    <w:rsid w:val="00744B61"/>
  </w:style>
  <w:style w:type="character" w:customStyle="1" w:styleId="WW8Num25z3">
    <w:name w:val="WW8Num25z3"/>
    <w:rsid w:val="00744B61"/>
  </w:style>
  <w:style w:type="character" w:customStyle="1" w:styleId="WW8Num25z4">
    <w:name w:val="WW8Num25z4"/>
    <w:rsid w:val="00744B61"/>
  </w:style>
  <w:style w:type="character" w:customStyle="1" w:styleId="WW8Num25z5">
    <w:name w:val="WW8Num25z5"/>
    <w:rsid w:val="00744B61"/>
  </w:style>
  <w:style w:type="character" w:customStyle="1" w:styleId="WW8Num25z6">
    <w:name w:val="WW8Num25z6"/>
    <w:rsid w:val="00744B61"/>
  </w:style>
  <w:style w:type="character" w:customStyle="1" w:styleId="WW8Num25z7">
    <w:name w:val="WW8Num25z7"/>
    <w:rsid w:val="00744B61"/>
  </w:style>
  <w:style w:type="character" w:customStyle="1" w:styleId="WW8Num25z8">
    <w:name w:val="WW8Num25z8"/>
    <w:rsid w:val="00744B61"/>
  </w:style>
  <w:style w:type="character" w:customStyle="1" w:styleId="WW8Num26z1">
    <w:name w:val="WW8Num26z1"/>
    <w:rsid w:val="00744B61"/>
  </w:style>
  <w:style w:type="character" w:customStyle="1" w:styleId="WW8Num26z2">
    <w:name w:val="WW8Num26z2"/>
    <w:rsid w:val="00744B61"/>
  </w:style>
  <w:style w:type="character" w:customStyle="1" w:styleId="WW8Num26z3">
    <w:name w:val="WW8Num26z3"/>
    <w:rsid w:val="00744B61"/>
  </w:style>
  <w:style w:type="character" w:customStyle="1" w:styleId="WW8Num26z4">
    <w:name w:val="WW8Num26z4"/>
    <w:rsid w:val="00744B61"/>
  </w:style>
  <w:style w:type="character" w:customStyle="1" w:styleId="WW8Num26z5">
    <w:name w:val="WW8Num26z5"/>
    <w:rsid w:val="00744B61"/>
  </w:style>
  <w:style w:type="character" w:customStyle="1" w:styleId="WW8Num26z6">
    <w:name w:val="WW8Num26z6"/>
    <w:rsid w:val="00744B61"/>
  </w:style>
  <w:style w:type="character" w:customStyle="1" w:styleId="WW8Num26z7">
    <w:name w:val="WW8Num26z7"/>
    <w:rsid w:val="00744B61"/>
  </w:style>
  <w:style w:type="character" w:customStyle="1" w:styleId="WW8Num26z8">
    <w:name w:val="WW8Num26z8"/>
    <w:rsid w:val="00744B61"/>
  </w:style>
  <w:style w:type="character" w:customStyle="1" w:styleId="WW8Num27z1">
    <w:name w:val="WW8Num27z1"/>
    <w:rsid w:val="00744B61"/>
    <w:rPr>
      <w:rFonts w:ascii="Courier New" w:hAnsi="Courier New" w:cs="Courier New" w:hint="default"/>
    </w:rPr>
  </w:style>
  <w:style w:type="character" w:customStyle="1" w:styleId="WW8Num27z3">
    <w:name w:val="WW8Num27z3"/>
    <w:rsid w:val="00744B61"/>
    <w:rPr>
      <w:rFonts w:ascii="Symbol" w:hAnsi="Symbol" w:cs="Symbol" w:hint="default"/>
    </w:rPr>
  </w:style>
  <w:style w:type="character" w:customStyle="1" w:styleId="WW8Num28z1">
    <w:name w:val="WW8Num28z1"/>
    <w:rsid w:val="00744B61"/>
  </w:style>
  <w:style w:type="character" w:customStyle="1" w:styleId="WW8Num28z2">
    <w:name w:val="WW8Num28z2"/>
    <w:rsid w:val="00744B61"/>
  </w:style>
  <w:style w:type="character" w:customStyle="1" w:styleId="WW8Num28z3">
    <w:name w:val="WW8Num28z3"/>
    <w:rsid w:val="00744B61"/>
  </w:style>
  <w:style w:type="character" w:customStyle="1" w:styleId="WW8Num28z4">
    <w:name w:val="WW8Num28z4"/>
    <w:rsid w:val="00744B61"/>
  </w:style>
  <w:style w:type="character" w:customStyle="1" w:styleId="WW8Num28z5">
    <w:name w:val="WW8Num28z5"/>
    <w:rsid w:val="00744B61"/>
  </w:style>
  <w:style w:type="character" w:customStyle="1" w:styleId="WW8Num28z6">
    <w:name w:val="WW8Num28z6"/>
    <w:rsid w:val="00744B61"/>
  </w:style>
  <w:style w:type="character" w:customStyle="1" w:styleId="WW8Num28z7">
    <w:name w:val="WW8Num28z7"/>
    <w:rsid w:val="00744B61"/>
  </w:style>
  <w:style w:type="character" w:customStyle="1" w:styleId="WW8Num28z8">
    <w:name w:val="WW8Num28z8"/>
    <w:rsid w:val="00744B61"/>
  </w:style>
  <w:style w:type="character" w:customStyle="1" w:styleId="WW8Num29z1">
    <w:name w:val="WW8Num29z1"/>
    <w:rsid w:val="00744B61"/>
    <w:rPr>
      <w:rFonts w:ascii="Courier New" w:hAnsi="Courier New" w:cs="Courier New" w:hint="default"/>
    </w:rPr>
  </w:style>
  <w:style w:type="character" w:customStyle="1" w:styleId="WW8Num29z2">
    <w:name w:val="WW8Num29z2"/>
    <w:rsid w:val="00744B61"/>
    <w:rPr>
      <w:rFonts w:ascii="Wingdings" w:hAnsi="Wingdings" w:cs="Wingdings" w:hint="default"/>
    </w:rPr>
  </w:style>
  <w:style w:type="character" w:customStyle="1" w:styleId="WW8Num30z1">
    <w:name w:val="WW8Num30z1"/>
    <w:rsid w:val="00744B61"/>
    <w:rPr>
      <w:rFonts w:ascii="Courier New" w:hAnsi="Courier New" w:cs="Courier New" w:hint="default"/>
    </w:rPr>
  </w:style>
  <w:style w:type="character" w:customStyle="1" w:styleId="WW8Num30z2">
    <w:name w:val="WW8Num30z2"/>
    <w:rsid w:val="00744B61"/>
    <w:rPr>
      <w:rFonts w:ascii="Wingdings" w:hAnsi="Wingdings" w:cs="Wingdings" w:hint="default"/>
    </w:rPr>
  </w:style>
  <w:style w:type="character" w:customStyle="1" w:styleId="WW8Num34z1">
    <w:name w:val="WW8Num34z1"/>
    <w:rsid w:val="00744B61"/>
    <w:rPr>
      <w:rFonts w:ascii="Courier New" w:hAnsi="Courier New" w:cs="Courier New" w:hint="default"/>
    </w:rPr>
  </w:style>
  <w:style w:type="character" w:customStyle="1" w:styleId="WW8Num34z3">
    <w:name w:val="WW8Num34z3"/>
    <w:rsid w:val="00744B61"/>
    <w:rPr>
      <w:rFonts w:ascii="Symbol" w:hAnsi="Symbol" w:cs="Symbol" w:hint="default"/>
    </w:rPr>
  </w:style>
  <w:style w:type="character" w:customStyle="1" w:styleId="WW8NumSt9z0">
    <w:name w:val="WW8NumSt9z0"/>
    <w:rsid w:val="00744B61"/>
    <w:rPr>
      <w:rFonts w:ascii="Times New Roman" w:hAnsi="Times New Roman" w:cs="Times New Roman" w:hint="default"/>
      <w:sz w:val="28"/>
      <w:szCs w:val="28"/>
    </w:rPr>
  </w:style>
  <w:style w:type="character" w:customStyle="1" w:styleId="WW8NumSt10z0">
    <w:name w:val="WW8NumSt10z0"/>
    <w:rsid w:val="00744B61"/>
    <w:rPr>
      <w:rFonts w:ascii="Times New Roman" w:hAnsi="Times New Roman" w:cs="Times New Roman" w:hint="default"/>
      <w:sz w:val="28"/>
      <w:szCs w:val="28"/>
    </w:rPr>
  </w:style>
  <w:style w:type="character" w:customStyle="1" w:styleId="WW8NumSt24z0">
    <w:name w:val="WW8NumSt24z0"/>
    <w:rsid w:val="00744B61"/>
    <w:rPr>
      <w:rFonts w:ascii="Times New Roman" w:hAnsi="Times New Roman" w:cs="Times New Roman" w:hint="default"/>
      <w:sz w:val="28"/>
      <w:szCs w:val="28"/>
    </w:rPr>
  </w:style>
  <w:style w:type="character" w:customStyle="1" w:styleId="WW8NumSt25z0">
    <w:name w:val="WW8NumSt25z0"/>
    <w:rsid w:val="00744B61"/>
    <w:rPr>
      <w:rFonts w:ascii="Times New Roman" w:hAnsi="Times New Roman" w:cs="Times New Roman" w:hint="default"/>
      <w:sz w:val="28"/>
      <w:szCs w:val="28"/>
    </w:rPr>
  </w:style>
  <w:style w:type="character" w:customStyle="1" w:styleId="11">
    <w:name w:val="Основной шрифт абзаца1"/>
    <w:rsid w:val="00744B61"/>
  </w:style>
  <w:style w:type="character" w:customStyle="1" w:styleId="FontStyle11">
    <w:name w:val="Font Style11"/>
    <w:basedOn w:val="11"/>
    <w:rsid w:val="00744B6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11"/>
    <w:rsid w:val="00744B61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11"/>
    <w:rsid w:val="00744B61"/>
    <w:rPr>
      <w:rFonts w:ascii="Times New Roman" w:hAnsi="Times New Roman" w:cs="Times New Roman"/>
      <w:b/>
      <w:bCs/>
      <w:i/>
      <w:iCs/>
      <w:sz w:val="18"/>
      <w:szCs w:val="18"/>
    </w:rPr>
  </w:style>
  <w:style w:type="character" w:styleId="af7">
    <w:name w:val="Hyperlink"/>
    <w:basedOn w:val="11"/>
    <w:uiPriority w:val="99"/>
    <w:rsid w:val="00744B61"/>
    <w:rPr>
      <w:color w:val="0000FF"/>
      <w:u w:val="single"/>
    </w:rPr>
  </w:style>
  <w:style w:type="character" w:customStyle="1" w:styleId="24">
    <w:name w:val="Основной текст (2)_"/>
    <w:basedOn w:val="11"/>
    <w:rsid w:val="00744B61"/>
    <w:rPr>
      <w:b/>
      <w:bCs/>
      <w:i/>
      <w:iCs/>
      <w:sz w:val="23"/>
      <w:szCs w:val="23"/>
      <w:shd w:val="clear" w:color="auto" w:fill="FFFFFF"/>
    </w:rPr>
  </w:style>
  <w:style w:type="character" w:customStyle="1" w:styleId="c1">
    <w:name w:val="c1"/>
    <w:basedOn w:val="11"/>
    <w:rsid w:val="00744B61"/>
  </w:style>
  <w:style w:type="character" w:customStyle="1" w:styleId="c0">
    <w:name w:val="c0"/>
    <w:basedOn w:val="11"/>
    <w:rsid w:val="00744B61"/>
  </w:style>
  <w:style w:type="character" w:customStyle="1" w:styleId="FontStyle14">
    <w:name w:val="Font Style14"/>
    <w:basedOn w:val="11"/>
    <w:rsid w:val="00744B61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6">
    <w:name w:val="Font Style16"/>
    <w:basedOn w:val="11"/>
    <w:rsid w:val="00744B61"/>
    <w:rPr>
      <w:rFonts w:ascii="Times New Roman" w:hAnsi="Times New Roman" w:cs="Times New Roman"/>
      <w:b/>
      <w:bCs/>
      <w:sz w:val="18"/>
      <w:szCs w:val="18"/>
    </w:rPr>
  </w:style>
  <w:style w:type="character" w:customStyle="1" w:styleId="c2">
    <w:name w:val="c2"/>
    <w:basedOn w:val="11"/>
    <w:rsid w:val="00744B61"/>
  </w:style>
  <w:style w:type="character" w:customStyle="1" w:styleId="c5">
    <w:name w:val="c5"/>
    <w:basedOn w:val="11"/>
    <w:rsid w:val="00744B61"/>
  </w:style>
  <w:style w:type="character" w:customStyle="1" w:styleId="FontStyle17">
    <w:name w:val="Font Style17"/>
    <w:basedOn w:val="11"/>
    <w:rsid w:val="00744B6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11"/>
    <w:rsid w:val="00744B61"/>
    <w:rPr>
      <w:rFonts w:ascii="Times New Roman" w:hAnsi="Times New Roman" w:cs="Times New Roman"/>
      <w:b/>
      <w:bCs/>
      <w:sz w:val="18"/>
      <w:szCs w:val="18"/>
    </w:rPr>
  </w:style>
  <w:style w:type="character" w:customStyle="1" w:styleId="af8">
    <w:name w:val="Верхний колонтитул Знак"/>
    <w:basedOn w:val="11"/>
    <w:rsid w:val="00744B61"/>
    <w:rPr>
      <w:rFonts w:ascii="Verdana" w:eastAsia="Times New Roman" w:hAnsi="Verdana" w:cs="Verdana"/>
      <w:sz w:val="24"/>
      <w:szCs w:val="24"/>
    </w:rPr>
  </w:style>
  <w:style w:type="character" w:customStyle="1" w:styleId="af9">
    <w:name w:val="Нижний колонтитул Знак"/>
    <w:basedOn w:val="11"/>
    <w:rsid w:val="00744B61"/>
    <w:rPr>
      <w:rFonts w:ascii="Verdana" w:eastAsia="Times New Roman" w:hAnsi="Verdana" w:cs="Verdana"/>
      <w:sz w:val="24"/>
      <w:szCs w:val="24"/>
    </w:rPr>
  </w:style>
  <w:style w:type="character" w:styleId="afa">
    <w:name w:val="page number"/>
    <w:basedOn w:val="11"/>
    <w:rsid w:val="00744B61"/>
  </w:style>
  <w:style w:type="character" w:customStyle="1" w:styleId="25">
    <w:name w:val="Основной текст с отступом 2 Знак"/>
    <w:basedOn w:val="11"/>
    <w:rsid w:val="00744B61"/>
    <w:rPr>
      <w:rFonts w:ascii="Times New Roman" w:eastAsia="Times New Roman" w:hAnsi="Times New Roman" w:cs="Times New Roman"/>
      <w:sz w:val="28"/>
      <w:szCs w:val="28"/>
    </w:rPr>
  </w:style>
  <w:style w:type="character" w:customStyle="1" w:styleId="afb">
    <w:name w:val="Текст выноски Знак"/>
    <w:basedOn w:val="11"/>
    <w:rsid w:val="00744B61"/>
    <w:rPr>
      <w:rFonts w:ascii="Tahoma" w:hAnsi="Tahoma" w:cs="Tahoma"/>
      <w:sz w:val="16"/>
      <w:szCs w:val="16"/>
    </w:rPr>
  </w:style>
  <w:style w:type="character" w:customStyle="1" w:styleId="FontStyle395">
    <w:name w:val="Font Style395"/>
    <w:basedOn w:val="11"/>
    <w:rsid w:val="00744B61"/>
    <w:rPr>
      <w:rFonts w:ascii="Segoe UI" w:hAnsi="Segoe UI" w:cs="Segoe UI" w:hint="default"/>
      <w:b/>
      <w:bCs/>
      <w:color w:val="000000"/>
      <w:spacing w:val="-10"/>
      <w:sz w:val="26"/>
      <w:szCs w:val="26"/>
    </w:rPr>
  </w:style>
  <w:style w:type="paragraph" w:customStyle="1" w:styleId="afc">
    <w:name w:val="Заголовок"/>
    <w:basedOn w:val="a"/>
    <w:next w:val="af5"/>
    <w:rsid w:val="00744B61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afd">
    <w:name w:val="List"/>
    <w:basedOn w:val="af5"/>
    <w:rsid w:val="00744B61"/>
    <w:rPr>
      <w:rFonts w:cs="Arial Unicode MS"/>
    </w:rPr>
  </w:style>
  <w:style w:type="paragraph" w:customStyle="1" w:styleId="26">
    <w:name w:val="Название2"/>
    <w:basedOn w:val="a"/>
    <w:rsid w:val="00744B61"/>
    <w:pPr>
      <w:suppressLineNumbers/>
      <w:spacing w:before="120" w:after="120"/>
    </w:pPr>
    <w:rPr>
      <w:rFonts w:cs="Arial Unicode MS"/>
      <w:i/>
      <w:iCs/>
    </w:rPr>
  </w:style>
  <w:style w:type="paragraph" w:customStyle="1" w:styleId="27">
    <w:name w:val="Указатель2"/>
    <w:basedOn w:val="a"/>
    <w:rsid w:val="00744B61"/>
    <w:pPr>
      <w:suppressLineNumbers/>
    </w:pPr>
    <w:rPr>
      <w:rFonts w:cs="Arial Unicode MS"/>
    </w:rPr>
  </w:style>
  <w:style w:type="paragraph" w:customStyle="1" w:styleId="12">
    <w:name w:val="Название1"/>
    <w:basedOn w:val="a"/>
    <w:rsid w:val="00744B61"/>
    <w:pPr>
      <w:suppressLineNumbers/>
      <w:spacing w:before="120" w:after="120"/>
    </w:pPr>
    <w:rPr>
      <w:rFonts w:cs="Arial Unicode MS"/>
      <w:i/>
      <w:iCs/>
    </w:rPr>
  </w:style>
  <w:style w:type="paragraph" w:customStyle="1" w:styleId="13">
    <w:name w:val="Указатель1"/>
    <w:basedOn w:val="a"/>
    <w:rsid w:val="00744B61"/>
    <w:pPr>
      <w:suppressLineNumbers/>
    </w:pPr>
    <w:rPr>
      <w:rFonts w:cs="Arial Unicode MS"/>
    </w:rPr>
  </w:style>
  <w:style w:type="paragraph" w:customStyle="1" w:styleId="Style2">
    <w:name w:val="Style2"/>
    <w:basedOn w:val="a"/>
    <w:rsid w:val="00744B61"/>
    <w:pPr>
      <w:spacing w:line="206" w:lineRule="exact"/>
      <w:jc w:val="center"/>
    </w:pPr>
  </w:style>
  <w:style w:type="paragraph" w:customStyle="1" w:styleId="Style3">
    <w:name w:val="Style3"/>
    <w:basedOn w:val="a"/>
    <w:rsid w:val="00744B61"/>
  </w:style>
  <w:style w:type="paragraph" w:customStyle="1" w:styleId="Style4">
    <w:name w:val="Style4"/>
    <w:basedOn w:val="a"/>
    <w:rsid w:val="00744B61"/>
    <w:pPr>
      <w:spacing w:line="204" w:lineRule="exact"/>
      <w:ind w:firstLine="168"/>
    </w:pPr>
  </w:style>
  <w:style w:type="paragraph" w:customStyle="1" w:styleId="Style5">
    <w:name w:val="Style5"/>
    <w:basedOn w:val="a"/>
    <w:rsid w:val="00744B61"/>
    <w:pPr>
      <w:spacing w:line="208" w:lineRule="exact"/>
    </w:pPr>
  </w:style>
  <w:style w:type="paragraph" w:customStyle="1" w:styleId="28">
    <w:name w:val="Основной текст (2)"/>
    <w:basedOn w:val="a"/>
    <w:rsid w:val="00744B61"/>
    <w:pPr>
      <w:widowControl/>
      <w:shd w:val="clear" w:color="auto" w:fill="FFFFFF"/>
      <w:autoSpaceDE/>
      <w:spacing w:line="230" w:lineRule="exact"/>
      <w:ind w:firstLine="280"/>
      <w:jc w:val="both"/>
    </w:pPr>
    <w:rPr>
      <w:rFonts w:ascii="Calibri" w:eastAsia="Calibri" w:hAnsi="Calibri" w:cs="Times New Roman"/>
      <w:b/>
      <w:bCs/>
      <w:i/>
      <w:iCs/>
      <w:sz w:val="23"/>
      <w:szCs w:val="23"/>
    </w:rPr>
  </w:style>
  <w:style w:type="paragraph" w:styleId="afe">
    <w:name w:val="Normal (Web)"/>
    <w:basedOn w:val="a"/>
    <w:uiPriority w:val="99"/>
    <w:rsid w:val="00744B61"/>
    <w:pPr>
      <w:widowControl/>
      <w:autoSpaceDE/>
      <w:spacing w:before="280" w:after="280"/>
    </w:pPr>
    <w:rPr>
      <w:rFonts w:ascii="Times New Roman" w:hAnsi="Times New Roman" w:cs="Times New Roman"/>
    </w:rPr>
  </w:style>
  <w:style w:type="paragraph" w:customStyle="1" w:styleId="c18">
    <w:name w:val="c18"/>
    <w:basedOn w:val="a"/>
    <w:rsid w:val="00744B61"/>
    <w:pPr>
      <w:widowControl/>
      <w:autoSpaceDE/>
      <w:spacing w:before="280" w:after="280"/>
    </w:pPr>
    <w:rPr>
      <w:rFonts w:ascii="Times New Roman" w:hAnsi="Times New Roman" w:cs="Times New Roman"/>
    </w:rPr>
  </w:style>
  <w:style w:type="paragraph" w:customStyle="1" w:styleId="c6">
    <w:name w:val="c6"/>
    <w:basedOn w:val="a"/>
    <w:rsid w:val="00744B61"/>
    <w:pPr>
      <w:widowControl/>
      <w:autoSpaceDE/>
      <w:spacing w:before="280" w:after="280"/>
    </w:pPr>
    <w:rPr>
      <w:rFonts w:ascii="Times New Roman" w:hAnsi="Times New Roman" w:cs="Times New Roman"/>
    </w:rPr>
  </w:style>
  <w:style w:type="paragraph" w:customStyle="1" w:styleId="Style6">
    <w:name w:val="Style6"/>
    <w:basedOn w:val="a"/>
    <w:rsid w:val="00744B61"/>
    <w:pPr>
      <w:spacing w:line="220" w:lineRule="exact"/>
      <w:ind w:firstLine="341"/>
      <w:jc w:val="both"/>
    </w:pPr>
    <w:rPr>
      <w:rFonts w:ascii="Times New Roman" w:hAnsi="Times New Roman" w:cs="Times New Roman"/>
    </w:rPr>
  </w:style>
  <w:style w:type="paragraph" w:customStyle="1" w:styleId="Style7">
    <w:name w:val="Style7"/>
    <w:basedOn w:val="a"/>
    <w:rsid w:val="00744B61"/>
    <w:rPr>
      <w:rFonts w:ascii="Times New Roman" w:hAnsi="Times New Roman" w:cs="Times New Roman"/>
    </w:rPr>
  </w:style>
  <w:style w:type="paragraph" w:customStyle="1" w:styleId="Style10">
    <w:name w:val="Style10"/>
    <w:basedOn w:val="a"/>
    <w:rsid w:val="00744B61"/>
    <w:pPr>
      <w:spacing w:line="197" w:lineRule="exact"/>
      <w:jc w:val="center"/>
    </w:pPr>
    <w:rPr>
      <w:rFonts w:ascii="Times New Roman" w:hAnsi="Times New Roman" w:cs="Times New Roman"/>
    </w:rPr>
  </w:style>
  <w:style w:type="paragraph" w:customStyle="1" w:styleId="Style9">
    <w:name w:val="Style9"/>
    <w:basedOn w:val="a"/>
    <w:rsid w:val="00744B61"/>
    <w:rPr>
      <w:rFonts w:ascii="Times New Roman" w:hAnsi="Times New Roman" w:cs="Times New Roman"/>
    </w:rPr>
  </w:style>
  <w:style w:type="paragraph" w:customStyle="1" w:styleId="c10">
    <w:name w:val="c10"/>
    <w:basedOn w:val="a"/>
    <w:rsid w:val="00744B61"/>
    <w:pPr>
      <w:widowControl/>
      <w:autoSpaceDE/>
      <w:spacing w:before="280" w:after="280"/>
    </w:pPr>
    <w:rPr>
      <w:rFonts w:ascii="Times New Roman" w:hAnsi="Times New Roman" w:cs="Times New Roman"/>
    </w:rPr>
  </w:style>
  <w:style w:type="paragraph" w:customStyle="1" w:styleId="Style11">
    <w:name w:val="Style11"/>
    <w:basedOn w:val="a"/>
    <w:rsid w:val="00744B61"/>
    <w:rPr>
      <w:rFonts w:ascii="Times New Roman" w:hAnsi="Times New Roman" w:cs="Times New Roman"/>
    </w:rPr>
  </w:style>
  <w:style w:type="paragraph" w:customStyle="1" w:styleId="Style12">
    <w:name w:val="Style12"/>
    <w:basedOn w:val="a"/>
    <w:rsid w:val="00744B61"/>
    <w:pPr>
      <w:spacing w:line="235" w:lineRule="exact"/>
      <w:ind w:hanging="998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44B61"/>
    <w:pPr>
      <w:spacing w:line="220" w:lineRule="exact"/>
      <w:ind w:firstLine="341"/>
      <w:jc w:val="both"/>
    </w:pPr>
    <w:rPr>
      <w:rFonts w:ascii="Times New Roman" w:hAnsi="Times New Roman" w:cs="Times New Roman"/>
    </w:rPr>
  </w:style>
  <w:style w:type="paragraph" w:styleId="aff">
    <w:name w:val="header"/>
    <w:basedOn w:val="a"/>
    <w:link w:val="14"/>
    <w:rsid w:val="00744B61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ff"/>
    <w:rsid w:val="00744B61"/>
    <w:rPr>
      <w:rFonts w:ascii="Verdana" w:eastAsia="Times New Roman" w:hAnsi="Verdana" w:cs="Verdana"/>
      <w:sz w:val="24"/>
      <w:szCs w:val="24"/>
      <w:lang w:val="ru-RU" w:eastAsia="ar-SA" w:bidi="ar-SA"/>
    </w:rPr>
  </w:style>
  <w:style w:type="paragraph" w:styleId="aff0">
    <w:name w:val="footer"/>
    <w:basedOn w:val="a"/>
    <w:link w:val="15"/>
    <w:rsid w:val="00744B61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f0"/>
    <w:rsid w:val="00744B61"/>
    <w:rPr>
      <w:rFonts w:ascii="Verdana" w:eastAsia="Times New Roman" w:hAnsi="Verdana" w:cs="Verdana"/>
      <w:sz w:val="24"/>
      <w:szCs w:val="24"/>
      <w:lang w:val="ru-RU" w:eastAsia="ar-SA" w:bidi="ar-SA"/>
    </w:rPr>
  </w:style>
  <w:style w:type="paragraph" w:customStyle="1" w:styleId="16">
    <w:name w:val="Название объекта1"/>
    <w:basedOn w:val="a"/>
    <w:next w:val="a"/>
    <w:rsid w:val="00744B61"/>
    <w:pPr>
      <w:widowControl/>
      <w:autoSpaceDE/>
      <w:jc w:val="center"/>
    </w:pPr>
    <w:rPr>
      <w:rFonts w:ascii="Times New Roman" w:hAnsi="Times New Roman" w:cs="Times New Roman"/>
      <w:sz w:val="28"/>
      <w:szCs w:val="20"/>
    </w:rPr>
  </w:style>
  <w:style w:type="paragraph" w:customStyle="1" w:styleId="17">
    <w:name w:val="Цитата1"/>
    <w:basedOn w:val="a"/>
    <w:rsid w:val="00744B61"/>
    <w:pPr>
      <w:widowControl/>
      <w:autoSpaceDE/>
      <w:ind w:left="57" w:right="57" w:firstLine="720"/>
      <w:jc w:val="both"/>
    </w:pPr>
    <w:rPr>
      <w:rFonts w:ascii="Times New Roman" w:eastAsia="Calibri" w:hAnsi="Times New Roman" w:cs="Times New Roman"/>
    </w:rPr>
  </w:style>
  <w:style w:type="paragraph" w:customStyle="1" w:styleId="18">
    <w:name w:val="Абзац списка1"/>
    <w:basedOn w:val="a"/>
    <w:rsid w:val="00744B61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9">
    <w:name w:val="Без интервала1"/>
    <w:rsid w:val="00744B61"/>
    <w:pPr>
      <w:suppressAutoHyphens/>
      <w:spacing w:after="0" w:line="240" w:lineRule="auto"/>
    </w:pPr>
    <w:rPr>
      <w:rFonts w:ascii="Calibri" w:eastAsia="Calibri" w:hAnsi="Calibri" w:cs="Calibri"/>
      <w:lang w:val="ru-RU" w:eastAsia="ar-SA" w:bidi="ar-SA"/>
    </w:rPr>
  </w:style>
  <w:style w:type="paragraph" w:customStyle="1" w:styleId="210">
    <w:name w:val="Основной текст с отступом 21"/>
    <w:basedOn w:val="a"/>
    <w:rsid w:val="00744B61"/>
    <w:pPr>
      <w:widowControl/>
      <w:autoSpaceDE/>
      <w:spacing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ff1">
    <w:name w:val="Balloon Text"/>
    <w:basedOn w:val="a"/>
    <w:link w:val="1a"/>
    <w:rsid w:val="00744B61"/>
    <w:pPr>
      <w:widowControl/>
      <w:autoSpaceDE/>
    </w:pPr>
    <w:rPr>
      <w:rFonts w:ascii="Tahoma" w:eastAsia="Calibri" w:hAnsi="Tahoma" w:cs="Tahoma"/>
      <w:sz w:val="16"/>
      <w:szCs w:val="16"/>
    </w:rPr>
  </w:style>
  <w:style w:type="character" w:customStyle="1" w:styleId="1a">
    <w:name w:val="Текст выноски Знак1"/>
    <w:basedOn w:val="a0"/>
    <w:link w:val="aff1"/>
    <w:rsid w:val="00744B61"/>
    <w:rPr>
      <w:rFonts w:ascii="Tahoma" w:eastAsia="Calibri" w:hAnsi="Tahoma" w:cs="Tahoma"/>
      <w:sz w:val="16"/>
      <w:szCs w:val="16"/>
      <w:lang w:val="ru-RU" w:eastAsia="ar-SA" w:bidi="ar-SA"/>
    </w:rPr>
  </w:style>
  <w:style w:type="paragraph" w:customStyle="1" w:styleId="Style13">
    <w:name w:val="Style13"/>
    <w:basedOn w:val="a"/>
    <w:rsid w:val="00744B61"/>
    <w:rPr>
      <w:rFonts w:ascii="Times New Roman" w:hAnsi="Times New Roman" w:cs="Times New Roman"/>
    </w:rPr>
  </w:style>
  <w:style w:type="paragraph" w:customStyle="1" w:styleId="Default">
    <w:name w:val="Default"/>
    <w:rsid w:val="00744B61"/>
    <w:pPr>
      <w:suppressAutoHyphens/>
      <w:autoSpaceDE w:val="0"/>
      <w:spacing w:after="0" w:line="240" w:lineRule="auto"/>
    </w:pPr>
    <w:rPr>
      <w:rFonts w:ascii="Times New Roman" w:eastAsia="Calibri" w:hAnsi="Times New Roman"/>
      <w:color w:val="000000"/>
      <w:sz w:val="24"/>
      <w:szCs w:val="24"/>
      <w:lang w:val="ru-RU" w:eastAsia="ar-SA" w:bidi="ar-SA"/>
    </w:rPr>
  </w:style>
  <w:style w:type="paragraph" w:customStyle="1" w:styleId="Style261">
    <w:name w:val="Style261"/>
    <w:basedOn w:val="a"/>
    <w:rsid w:val="00744B61"/>
    <w:pPr>
      <w:jc w:val="both"/>
    </w:pPr>
    <w:rPr>
      <w:rFonts w:ascii="Segoe UI" w:hAnsi="Segoe UI" w:cs="Segoe UI"/>
    </w:rPr>
  </w:style>
  <w:style w:type="paragraph" w:customStyle="1" w:styleId="aff2">
    <w:name w:val="Содержимое таблицы"/>
    <w:basedOn w:val="a"/>
    <w:rsid w:val="00744B61"/>
    <w:pPr>
      <w:suppressLineNumbers/>
    </w:pPr>
  </w:style>
  <w:style w:type="paragraph" w:customStyle="1" w:styleId="aff3">
    <w:name w:val="Заголовок таблицы"/>
    <w:basedOn w:val="aff2"/>
    <w:rsid w:val="00744B61"/>
    <w:pPr>
      <w:jc w:val="center"/>
    </w:pPr>
    <w:rPr>
      <w:b/>
      <w:bCs/>
    </w:rPr>
  </w:style>
  <w:style w:type="character" w:customStyle="1" w:styleId="ucoz-forum-post">
    <w:name w:val="ucoz-forum-post"/>
    <w:basedOn w:val="a0"/>
    <w:rsid w:val="00744B61"/>
  </w:style>
  <w:style w:type="character" w:customStyle="1" w:styleId="apple-converted-space">
    <w:name w:val="apple-converted-space"/>
    <w:basedOn w:val="a0"/>
    <w:rsid w:val="00744B61"/>
  </w:style>
  <w:style w:type="character" w:customStyle="1" w:styleId="mjx-chtml">
    <w:name w:val="mjx-chtml"/>
    <w:basedOn w:val="a0"/>
    <w:rsid w:val="00744B61"/>
  </w:style>
  <w:style w:type="character" w:customStyle="1" w:styleId="mjx-math">
    <w:name w:val="mjx-math"/>
    <w:basedOn w:val="a0"/>
    <w:rsid w:val="00744B61"/>
  </w:style>
  <w:style w:type="character" w:customStyle="1" w:styleId="mjx-mrow">
    <w:name w:val="mjx-mrow"/>
    <w:basedOn w:val="a0"/>
    <w:rsid w:val="00744B61"/>
  </w:style>
  <w:style w:type="character" w:customStyle="1" w:styleId="mjx-mfrac">
    <w:name w:val="mjx-mfrac"/>
    <w:basedOn w:val="a0"/>
    <w:rsid w:val="00744B61"/>
  </w:style>
  <w:style w:type="character" w:customStyle="1" w:styleId="mjx-box">
    <w:name w:val="mjx-box"/>
    <w:basedOn w:val="a0"/>
    <w:rsid w:val="00744B61"/>
  </w:style>
  <w:style w:type="character" w:customStyle="1" w:styleId="mjx-numerator">
    <w:name w:val="mjx-numerator"/>
    <w:basedOn w:val="a0"/>
    <w:rsid w:val="00744B61"/>
  </w:style>
  <w:style w:type="character" w:customStyle="1" w:styleId="mjx-mn">
    <w:name w:val="mjx-mn"/>
    <w:basedOn w:val="a0"/>
    <w:rsid w:val="00744B61"/>
  </w:style>
  <w:style w:type="character" w:customStyle="1" w:styleId="mjx-char">
    <w:name w:val="mjx-char"/>
    <w:basedOn w:val="a0"/>
    <w:rsid w:val="00744B61"/>
  </w:style>
  <w:style w:type="character" w:customStyle="1" w:styleId="mjx-mo">
    <w:name w:val="mjx-mo"/>
    <w:basedOn w:val="a0"/>
    <w:rsid w:val="00744B61"/>
  </w:style>
  <w:style w:type="character" w:customStyle="1" w:styleId="mjx-denominator">
    <w:name w:val="mjx-denominator"/>
    <w:basedOn w:val="a0"/>
    <w:rsid w:val="00744B61"/>
  </w:style>
  <w:style w:type="character" w:customStyle="1" w:styleId="mjx-line">
    <w:name w:val="mjx-line"/>
    <w:basedOn w:val="a0"/>
    <w:rsid w:val="00744B61"/>
  </w:style>
  <w:style w:type="character" w:customStyle="1" w:styleId="mjx-vsize">
    <w:name w:val="mjx-vsize"/>
    <w:basedOn w:val="a0"/>
    <w:rsid w:val="00744B61"/>
  </w:style>
  <w:style w:type="character" w:customStyle="1" w:styleId="mjxassistivemathml">
    <w:name w:val="mjx_assistive_mathml"/>
    <w:basedOn w:val="a0"/>
    <w:rsid w:val="00744B61"/>
  </w:style>
  <w:style w:type="character" w:customStyle="1" w:styleId="mjx-mi">
    <w:name w:val="mjx-mi"/>
    <w:basedOn w:val="a0"/>
    <w:rsid w:val="00744B61"/>
  </w:style>
  <w:style w:type="character" w:customStyle="1" w:styleId="mjx-texatom">
    <w:name w:val="mjx-texatom"/>
    <w:basedOn w:val="a0"/>
    <w:rsid w:val="00744B61"/>
  </w:style>
  <w:style w:type="character" w:customStyle="1" w:styleId="mjx-charbox">
    <w:name w:val="mjx-charbox"/>
    <w:basedOn w:val="a0"/>
    <w:rsid w:val="00744B61"/>
  </w:style>
  <w:style w:type="character" w:customStyle="1" w:styleId="mjx-msubsup">
    <w:name w:val="mjx-msubsup"/>
    <w:basedOn w:val="a0"/>
    <w:rsid w:val="00744B61"/>
  </w:style>
  <w:style w:type="character" w:customStyle="1" w:styleId="mjx-base">
    <w:name w:val="mjx-base"/>
    <w:basedOn w:val="a0"/>
    <w:rsid w:val="00744B61"/>
  </w:style>
  <w:style w:type="character" w:customStyle="1" w:styleId="mjx-sup">
    <w:name w:val="mjx-sup"/>
    <w:basedOn w:val="a0"/>
    <w:rsid w:val="00744B61"/>
  </w:style>
  <w:style w:type="character" w:customStyle="1" w:styleId="icon-calendar">
    <w:name w:val="icon-calendar"/>
    <w:basedOn w:val="a0"/>
    <w:rsid w:val="00744B61"/>
  </w:style>
  <w:style w:type="character" w:customStyle="1" w:styleId="icon-eye-open">
    <w:name w:val="icon-eye-open"/>
    <w:basedOn w:val="a0"/>
    <w:rsid w:val="00744B61"/>
  </w:style>
  <w:style w:type="character" w:customStyle="1" w:styleId="comment-author">
    <w:name w:val="comment-author"/>
    <w:basedOn w:val="a0"/>
    <w:rsid w:val="00744B61"/>
  </w:style>
  <w:style w:type="character" w:customStyle="1" w:styleId="comment-date">
    <w:name w:val="comment-date"/>
    <w:basedOn w:val="a0"/>
    <w:rsid w:val="00744B61"/>
  </w:style>
  <w:style w:type="character" w:customStyle="1" w:styleId="comments-buttons">
    <w:name w:val="comments-buttons"/>
    <w:basedOn w:val="a0"/>
    <w:rsid w:val="00744B6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44B61"/>
    <w:pPr>
      <w:widowControl/>
      <w:pBdr>
        <w:bottom w:val="single" w:sz="6" w:space="1" w:color="auto"/>
      </w:pBdr>
      <w:autoSpaceDE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44B61"/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character" w:customStyle="1" w:styleId="captcha">
    <w:name w:val="captcha"/>
    <w:basedOn w:val="a0"/>
    <w:rsid w:val="00744B61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44B61"/>
    <w:pPr>
      <w:widowControl/>
      <w:pBdr>
        <w:top w:val="single" w:sz="6" w:space="1" w:color="auto"/>
      </w:pBdr>
      <w:autoSpaceDE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44B61"/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paragraph" w:customStyle="1" w:styleId="c12">
    <w:name w:val="c12"/>
    <w:basedOn w:val="a"/>
    <w:rsid w:val="00744B61"/>
    <w:pPr>
      <w:widowControl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kr-block-title">
    <w:name w:val="kr-block-title"/>
    <w:basedOn w:val="a"/>
    <w:rsid w:val="00744B61"/>
    <w:pPr>
      <w:widowControl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nowrap">
    <w:name w:val="nowrap"/>
    <w:basedOn w:val="a0"/>
    <w:rsid w:val="00744B61"/>
  </w:style>
  <w:style w:type="paragraph" w:customStyle="1" w:styleId="kr-sidebar-blockcontent-title">
    <w:name w:val="kr-sidebar-block__content-title"/>
    <w:basedOn w:val="a"/>
    <w:rsid w:val="00744B61"/>
    <w:pPr>
      <w:widowControl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1747</Words>
  <Characters>9962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096</dc:creator>
  <cp:keywords/>
  <dc:description/>
  <cp:lastModifiedBy>096</cp:lastModifiedBy>
  <cp:revision>4</cp:revision>
  <dcterms:created xsi:type="dcterms:W3CDTF">2017-10-31T06:20:00Z</dcterms:created>
  <dcterms:modified xsi:type="dcterms:W3CDTF">2017-11-03T12:50:00Z</dcterms:modified>
</cp:coreProperties>
</file>